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1C" w:rsidRPr="000D021C" w:rsidRDefault="000D021C" w:rsidP="000D021C">
      <w:pPr>
        <w:autoSpaceDE w:val="0"/>
        <w:autoSpaceDN w:val="0"/>
        <w:adjustRightInd w:val="0"/>
        <w:rPr>
          <w:rFonts w:cs="Arial"/>
          <w:b/>
          <w:color w:val="000000"/>
          <w:sz w:val="32"/>
          <w:szCs w:val="32"/>
          <w:lang w:eastAsia="es-AR"/>
        </w:rPr>
      </w:pPr>
      <w:r w:rsidRPr="000D021C">
        <w:rPr>
          <w:rFonts w:cs="Arial"/>
          <w:b/>
          <w:color w:val="000000"/>
          <w:sz w:val="32"/>
          <w:szCs w:val="32"/>
          <w:lang w:eastAsia="es-AR"/>
        </w:rPr>
        <w:t>FORMULARIO DE PRESENTACIÓN DE PROYECTOS</w:t>
      </w:r>
    </w:p>
    <w:p w:rsidR="00714615" w:rsidRDefault="00714615" w:rsidP="000D021C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eastAsia="es-AR"/>
        </w:rPr>
      </w:pPr>
    </w:p>
    <w:p w:rsidR="000D021C" w:rsidRDefault="00714615" w:rsidP="000D021C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Este formulario debe ser acompañado de los siguientes anexos:</w:t>
      </w:r>
    </w:p>
    <w:p w:rsidR="00B52A1F" w:rsidRPr="00DF5601" w:rsidRDefault="00B24216" w:rsidP="00432BF7">
      <w:pPr>
        <w:pStyle w:val="Prrafodelista"/>
        <w:numPr>
          <w:ilvl w:val="1"/>
          <w:numId w:val="50"/>
        </w:numPr>
        <w:spacing w:before="120"/>
        <w:contextualSpacing w:val="0"/>
      </w:pPr>
      <w:r>
        <w:t xml:space="preserve">Formulario - </w:t>
      </w:r>
      <w:r w:rsidR="00B52A1F">
        <w:t>P</w:t>
      </w:r>
      <w:r w:rsidR="00B52A1F" w:rsidRPr="00DF5601">
        <w:t xml:space="preserve">resupuesto del </w:t>
      </w:r>
      <w:r w:rsidR="00B52A1F">
        <w:t>P</w:t>
      </w:r>
      <w:r w:rsidR="00B52A1F" w:rsidRPr="00DF5601">
        <w:t>royecto</w:t>
      </w:r>
    </w:p>
    <w:p w:rsidR="00B52A1F" w:rsidRPr="00DF5601" w:rsidRDefault="00B24216" w:rsidP="00432BF7">
      <w:pPr>
        <w:pStyle w:val="Prrafodelista"/>
        <w:numPr>
          <w:ilvl w:val="1"/>
          <w:numId w:val="50"/>
        </w:numPr>
        <w:spacing w:before="120"/>
        <w:contextualSpacing w:val="0"/>
      </w:pPr>
      <w:r>
        <w:t xml:space="preserve">Formulario de Antecedentes de las personas participantes </w:t>
      </w:r>
    </w:p>
    <w:p w:rsidR="00714615" w:rsidRPr="000D021C" w:rsidRDefault="00714615" w:rsidP="000D021C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eastAsia="es-AR"/>
        </w:rPr>
      </w:pPr>
    </w:p>
    <w:p w:rsidR="0003609B" w:rsidRPr="0050427A" w:rsidRDefault="00252EE7" w:rsidP="0050427A">
      <w:pPr>
        <w:pStyle w:val="Ttulo1"/>
        <w:numPr>
          <w:ilvl w:val="0"/>
          <w:numId w:val="2"/>
        </w:numPr>
        <w:spacing w:after="120" w:line="240" w:lineRule="auto"/>
        <w:rPr>
          <w:rFonts w:ascii="Calibri" w:hAnsi="Calibri"/>
          <w:sz w:val="24"/>
          <w:szCs w:val="24"/>
        </w:rPr>
      </w:pPr>
      <w:r w:rsidRPr="0050427A">
        <w:rPr>
          <w:rFonts w:ascii="Calibri" w:hAnsi="Calibri"/>
          <w:sz w:val="24"/>
          <w:szCs w:val="24"/>
        </w:rPr>
        <w:t>PRESENTACIÓN DEL PROYECTO</w:t>
      </w:r>
    </w:p>
    <w:p w:rsidR="0003609B" w:rsidRPr="0050427A" w:rsidRDefault="0003609B" w:rsidP="0003609B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252EE7" w:rsidRPr="0050427A" w:rsidTr="00252EE7">
        <w:tc>
          <w:tcPr>
            <w:tcW w:w="8857" w:type="dxa"/>
            <w:tcBorders>
              <w:bottom w:val="single" w:sz="12" w:space="0" w:color="auto"/>
            </w:tcBorders>
          </w:tcPr>
          <w:p w:rsidR="00252EE7" w:rsidRPr="0050427A" w:rsidRDefault="00252EE7" w:rsidP="00252EE7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>Título del proyecto</w:t>
            </w:r>
          </w:p>
        </w:tc>
      </w:tr>
      <w:tr w:rsidR="00252EE7" w:rsidRPr="0050427A" w:rsidTr="00252EE7">
        <w:tc>
          <w:tcPr>
            <w:tcW w:w="8857" w:type="dxa"/>
            <w:tcBorders>
              <w:top w:val="nil"/>
            </w:tcBorders>
          </w:tcPr>
          <w:p w:rsidR="00252EE7" w:rsidRPr="0050427A" w:rsidRDefault="00252EE7" w:rsidP="00252EE7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Máximo 30 palabras</w:t>
            </w:r>
          </w:p>
        </w:tc>
      </w:tr>
    </w:tbl>
    <w:p w:rsidR="0003609B" w:rsidRPr="0050427A" w:rsidRDefault="0003609B" w:rsidP="0003609B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252EE7" w:rsidRPr="0050427A" w:rsidTr="00252EE7">
        <w:tc>
          <w:tcPr>
            <w:tcW w:w="8857" w:type="dxa"/>
            <w:tcBorders>
              <w:left w:val="single" w:sz="4" w:space="0" w:color="auto"/>
              <w:bottom w:val="single" w:sz="12" w:space="0" w:color="auto"/>
            </w:tcBorders>
          </w:tcPr>
          <w:p w:rsidR="00252EE7" w:rsidRPr="0050427A" w:rsidRDefault="00252EE7" w:rsidP="00252EE7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>Acrónimo</w:t>
            </w:r>
          </w:p>
        </w:tc>
      </w:tr>
      <w:tr w:rsidR="00252EE7" w:rsidRPr="0050427A" w:rsidTr="00252EE7">
        <w:tc>
          <w:tcPr>
            <w:tcW w:w="8857" w:type="dxa"/>
            <w:tcBorders>
              <w:top w:val="nil"/>
            </w:tcBorders>
          </w:tcPr>
          <w:p w:rsidR="00252EE7" w:rsidRPr="0050427A" w:rsidRDefault="00252EE7" w:rsidP="00252EE7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Máximo 4 palabras</w:t>
            </w:r>
          </w:p>
        </w:tc>
      </w:tr>
    </w:tbl>
    <w:p w:rsidR="00252EE7" w:rsidRPr="0050427A" w:rsidRDefault="00252EE7" w:rsidP="00252EE7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252EE7" w:rsidRPr="0050427A" w:rsidTr="00252EE7">
        <w:tc>
          <w:tcPr>
            <w:tcW w:w="8857" w:type="dxa"/>
            <w:tcBorders>
              <w:left w:val="single" w:sz="4" w:space="0" w:color="auto"/>
              <w:bottom w:val="single" w:sz="12" w:space="0" w:color="auto"/>
            </w:tcBorders>
          </w:tcPr>
          <w:p w:rsidR="00252EE7" w:rsidRPr="0050427A" w:rsidRDefault="00252EE7" w:rsidP="00252EE7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 xml:space="preserve">Área del proyecto </w:t>
            </w:r>
          </w:p>
        </w:tc>
      </w:tr>
      <w:tr w:rsidR="00252EE7" w:rsidRPr="0050427A" w:rsidTr="00252EE7">
        <w:tc>
          <w:tcPr>
            <w:tcW w:w="8857" w:type="dxa"/>
            <w:tcBorders>
              <w:top w:val="nil"/>
            </w:tcBorders>
          </w:tcPr>
          <w:p w:rsidR="00252EE7" w:rsidRPr="0050427A" w:rsidRDefault="00252EE7" w:rsidP="00252EE7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highlight w:val="yellow"/>
                <w:lang w:val="es-ES"/>
              </w:rPr>
              <w:t>Especificar lista</w:t>
            </w:r>
            <w:r w:rsidR="009A28DD">
              <w:rPr>
                <w:rFonts w:asciiTheme="minorHAnsi" w:hAnsiTheme="minorHAnsi"/>
                <w:lang w:val="es-ES"/>
              </w:rPr>
              <w:t xml:space="preserve"> </w:t>
            </w:r>
            <w:r w:rsidR="009A28DD" w:rsidRPr="009A28DD">
              <w:rPr>
                <w:rFonts w:asciiTheme="minorHAnsi" w:hAnsiTheme="minorHAnsi"/>
                <w:highlight w:val="yellow"/>
                <w:lang w:val="es-ES"/>
              </w:rPr>
              <w:t>– saldrá del consenso entre las entidades participantes y se actualizará anualmente</w:t>
            </w:r>
          </w:p>
        </w:tc>
      </w:tr>
    </w:tbl>
    <w:p w:rsidR="00252EE7" w:rsidRPr="0050427A" w:rsidRDefault="00252EE7" w:rsidP="00252EE7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252EE7" w:rsidRPr="0050427A" w:rsidTr="00252EE7">
        <w:tc>
          <w:tcPr>
            <w:tcW w:w="8857" w:type="dxa"/>
            <w:tcBorders>
              <w:left w:val="single" w:sz="4" w:space="0" w:color="auto"/>
              <w:bottom w:val="single" w:sz="12" w:space="0" w:color="auto"/>
            </w:tcBorders>
          </w:tcPr>
          <w:p w:rsidR="00252EE7" w:rsidRPr="0050427A" w:rsidRDefault="00252EE7" w:rsidP="00252EE7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>Objetivo General del Proyecto</w:t>
            </w:r>
          </w:p>
        </w:tc>
      </w:tr>
      <w:tr w:rsidR="00252EE7" w:rsidRPr="0050427A" w:rsidTr="00252EE7">
        <w:tc>
          <w:tcPr>
            <w:tcW w:w="8857" w:type="dxa"/>
            <w:tcBorders>
              <w:top w:val="nil"/>
            </w:tcBorders>
          </w:tcPr>
          <w:p w:rsidR="00252EE7" w:rsidRPr="0050427A" w:rsidRDefault="009443F3" w:rsidP="00252EE7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Describir el objetivo general del proyecto</w:t>
            </w:r>
          </w:p>
        </w:tc>
      </w:tr>
    </w:tbl>
    <w:p w:rsidR="00252EE7" w:rsidRPr="0050427A" w:rsidRDefault="00252EE7" w:rsidP="00252EE7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252EE7" w:rsidRPr="0050427A" w:rsidTr="00252EE7">
        <w:tc>
          <w:tcPr>
            <w:tcW w:w="8857" w:type="dxa"/>
            <w:tcBorders>
              <w:left w:val="single" w:sz="4" w:space="0" w:color="auto"/>
              <w:bottom w:val="single" w:sz="12" w:space="0" w:color="auto"/>
            </w:tcBorders>
          </w:tcPr>
          <w:p w:rsidR="00252EE7" w:rsidRPr="0050427A" w:rsidRDefault="00252EE7" w:rsidP="00252EE7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>Resumen del Proyecto</w:t>
            </w:r>
          </w:p>
        </w:tc>
      </w:tr>
      <w:tr w:rsidR="00252EE7" w:rsidRPr="0050427A" w:rsidTr="00252EE7">
        <w:tc>
          <w:tcPr>
            <w:tcW w:w="8857" w:type="dxa"/>
            <w:tcBorders>
              <w:top w:val="nil"/>
            </w:tcBorders>
          </w:tcPr>
          <w:p w:rsidR="00252EE7" w:rsidRPr="0050427A" w:rsidRDefault="009443F3" w:rsidP="00252EE7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Breve resumen del Proyecto (máximo 200 palabras)</w:t>
            </w:r>
          </w:p>
        </w:tc>
      </w:tr>
    </w:tbl>
    <w:p w:rsidR="00252EE7" w:rsidRPr="0050427A" w:rsidRDefault="00252EE7" w:rsidP="00252EE7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252EE7" w:rsidRPr="0050427A" w:rsidTr="00F63D64">
        <w:tc>
          <w:tcPr>
            <w:tcW w:w="8857" w:type="dxa"/>
            <w:tcBorders>
              <w:left w:val="single" w:sz="4" w:space="0" w:color="auto"/>
              <w:bottom w:val="single" w:sz="4" w:space="0" w:color="auto"/>
            </w:tcBorders>
          </w:tcPr>
          <w:p w:rsidR="00252EE7" w:rsidRPr="0050427A" w:rsidRDefault="00F63D64" w:rsidP="009D1512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 xml:space="preserve">Coordinador General </w:t>
            </w:r>
            <w:r w:rsidR="00252EE7" w:rsidRPr="0050427A">
              <w:rPr>
                <w:rFonts w:asciiTheme="minorHAnsi" w:hAnsiTheme="minorHAnsi"/>
                <w:b/>
                <w:lang w:val="es-ES"/>
              </w:rPr>
              <w:t>del Proyecto</w:t>
            </w:r>
          </w:p>
        </w:tc>
      </w:tr>
      <w:tr w:rsidR="00252EE7" w:rsidRPr="0050427A" w:rsidTr="00F63D64">
        <w:tc>
          <w:tcPr>
            <w:tcW w:w="8857" w:type="dxa"/>
            <w:tcBorders>
              <w:top w:val="single" w:sz="4" w:space="0" w:color="auto"/>
              <w:bottom w:val="single" w:sz="4" w:space="0" w:color="auto"/>
            </w:tcBorders>
          </w:tcPr>
          <w:p w:rsidR="009D1512" w:rsidRPr="0050427A" w:rsidRDefault="00F63D64" w:rsidP="009D1512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 xml:space="preserve">Nombre del Coordinador General </w:t>
            </w:r>
            <w:r w:rsidR="009D1512" w:rsidRPr="0050427A">
              <w:rPr>
                <w:rFonts w:asciiTheme="minorHAnsi" w:hAnsiTheme="minorHAnsi"/>
                <w:lang w:val="es-ES"/>
              </w:rPr>
              <w:t>d</w:t>
            </w:r>
            <w:r w:rsidRPr="0050427A">
              <w:rPr>
                <w:rFonts w:asciiTheme="minorHAnsi" w:hAnsiTheme="minorHAnsi"/>
                <w:lang w:val="es-ES"/>
              </w:rPr>
              <w:t>el Proyecto</w:t>
            </w:r>
            <w:r w:rsidR="009D1512" w:rsidRPr="0050427A">
              <w:rPr>
                <w:rFonts w:asciiTheme="minorHAnsi" w:hAnsiTheme="minorHAnsi"/>
                <w:lang w:val="es-ES"/>
              </w:rPr>
              <w:t>.</w:t>
            </w:r>
          </w:p>
          <w:p w:rsidR="00252EE7" w:rsidRPr="0050427A" w:rsidRDefault="009D1512" w:rsidP="009D1512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Es el responsable final por el proyecto y debe ser</w:t>
            </w:r>
            <w:r w:rsidR="00F63D64" w:rsidRPr="0050427A">
              <w:rPr>
                <w:rFonts w:asciiTheme="minorHAnsi" w:hAnsiTheme="minorHAnsi"/>
                <w:lang w:val="es-ES"/>
              </w:rPr>
              <w:t xml:space="preserve"> elegido por y entre los </w:t>
            </w:r>
            <w:r w:rsidRPr="0050427A">
              <w:rPr>
                <w:rFonts w:asciiTheme="minorHAnsi" w:hAnsiTheme="minorHAnsi"/>
                <w:lang w:val="es-ES"/>
              </w:rPr>
              <w:t>coordinadores del proyecto de</w:t>
            </w:r>
            <w:r w:rsidR="00F63D64" w:rsidRPr="0050427A">
              <w:rPr>
                <w:rFonts w:asciiTheme="minorHAnsi" w:hAnsiTheme="minorHAnsi"/>
                <w:lang w:val="es-ES"/>
              </w:rPr>
              <w:t xml:space="preserve"> las instituciones participantes</w:t>
            </w:r>
          </w:p>
        </w:tc>
      </w:tr>
      <w:tr w:rsidR="00F63D64" w:rsidRPr="0050427A" w:rsidTr="00F63D64">
        <w:tc>
          <w:tcPr>
            <w:tcW w:w="8857" w:type="dxa"/>
            <w:tcBorders>
              <w:top w:val="single" w:sz="4" w:space="0" w:color="auto"/>
            </w:tcBorders>
          </w:tcPr>
          <w:p w:rsidR="00F63D64" w:rsidRPr="0050427A" w:rsidRDefault="00F63D64" w:rsidP="00F63D64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Institución a la que pertenece el Coordinador General del Proyecto</w:t>
            </w:r>
          </w:p>
        </w:tc>
      </w:tr>
    </w:tbl>
    <w:p w:rsidR="00420E06" w:rsidRPr="0050427A" w:rsidRDefault="00420E06" w:rsidP="00420E06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2952"/>
        <w:gridCol w:w="2953"/>
      </w:tblGrid>
      <w:tr w:rsidR="00420E06" w:rsidRPr="0050427A" w:rsidTr="00135DFD">
        <w:tc>
          <w:tcPr>
            <w:tcW w:w="8857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420E06" w:rsidRPr="0050427A" w:rsidRDefault="00420E06" w:rsidP="00420E06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>Duración y Fechas del Proyecto</w:t>
            </w:r>
          </w:p>
        </w:tc>
      </w:tr>
      <w:tr w:rsidR="00E92D9D" w:rsidRPr="0050427A" w:rsidTr="00135DFD">
        <w:tc>
          <w:tcPr>
            <w:tcW w:w="2952" w:type="dxa"/>
            <w:tcBorders>
              <w:top w:val="nil"/>
            </w:tcBorders>
          </w:tcPr>
          <w:p w:rsidR="00E92D9D" w:rsidRPr="0050427A" w:rsidRDefault="00E92D9D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Duración (en días)</w:t>
            </w:r>
          </w:p>
        </w:tc>
        <w:tc>
          <w:tcPr>
            <w:tcW w:w="2952" w:type="dxa"/>
            <w:tcBorders>
              <w:top w:val="nil"/>
            </w:tcBorders>
          </w:tcPr>
          <w:p w:rsidR="00E92D9D" w:rsidRPr="0050427A" w:rsidRDefault="00E92D9D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Fecha de inicio</w:t>
            </w:r>
            <w:r w:rsidR="009443F3">
              <w:rPr>
                <w:rFonts w:asciiTheme="minorHAnsi" w:hAnsiTheme="minorHAnsi"/>
                <w:lang w:val="es-ES"/>
              </w:rPr>
              <w:t xml:space="preserve"> prevista</w:t>
            </w:r>
          </w:p>
        </w:tc>
        <w:tc>
          <w:tcPr>
            <w:tcW w:w="2953" w:type="dxa"/>
            <w:tcBorders>
              <w:top w:val="nil"/>
            </w:tcBorders>
          </w:tcPr>
          <w:p w:rsidR="00E92D9D" w:rsidRPr="0050427A" w:rsidRDefault="00E92D9D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Fecha de finalización</w:t>
            </w:r>
            <w:r w:rsidR="009443F3">
              <w:rPr>
                <w:rFonts w:asciiTheme="minorHAnsi" w:hAnsiTheme="minorHAnsi"/>
                <w:lang w:val="es-ES"/>
              </w:rPr>
              <w:t xml:space="preserve"> prevista</w:t>
            </w:r>
          </w:p>
        </w:tc>
      </w:tr>
    </w:tbl>
    <w:p w:rsidR="00F63D64" w:rsidRPr="0050427A" w:rsidRDefault="00F63D64" w:rsidP="00F63D64">
      <w:pPr>
        <w:pStyle w:val="Ttulo2"/>
        <w:ind w:left="720"/>
        <w:rPr>
          <w:rFonts w:asciiTheme="minorHAnsi" w:hAnsiTheme="minorHAnsi"/>
          <w:i w:val="0"/>
          <w:lang w:val="es-ES"/>
        </w:rPr>
      </w:pPr>
    </w:p>
    <w:p w:rsidR="009443F3" w:rsidRDefault="009443F3">
      <w:pPr>
        <w:spacing w:after="200" w:line="276" w:lineRule="auto"/>
        <w:rPr>
          <w:rFonts w:eastAsia="Times New Roman"/>
          <w:b/>
          <w:bCs/>
          <w:kern w:val="32"/>
          <w:sz w:val="24"/>
          <w:szCs w:val="24"/>
        </w:rPr>
      </w:pPr>
      <w:r>
        <w:rPr>
          <w:sz w:val="24"/>
          <w:szCs w:val="24"/>
        </w:rPr>
        <w:br w:type="page"/>
      </w:r>
    </w:p>
    <w:p w:rsidR="00252EE7" w:rsidRPr="009443F3" w:rsidRDefault="00252EE7" w:rsidP="009443F3">
      <w:pPr>
        <w:pStyle w:val="Ttulo1"/>
        <w:numPr>
          <w:ilvl w:val="0"/>
          <w:numId w:val="2"/>
        </w:numPr>
        <w:spacing w:after="120" w:line="240" w:lineRule="auto"/>
        <w:rPr>
          <w:rFonts w:ascii="Calibri" w:hAnsi="Calibri"/>
          <w:sz w:val="24"/>
          <w:szCs w:val="24"/>
        </w:rPr>
      </w:pPr>
      <w:r w:rsidRPr="009443F3">
        <w:rPr>
          <w:rFonts w:ascii="Calibri" w:hAnsi="Calibri"/>
          <w:sz w:val="24"/>
          <w:szCs w:val="24"/>
        </w:rPr>
        <w:lastRenderedPageBreak/>
        <w:t>INSTITUCIONES PARTICIPANTES</w:t>
      </w:r>
    </w:p>
    <w:p w:rsidR="00F63D64" w:rsidRPr="0050427A" w:rsidRDefault="00F63D64" w:rsidP="0003609B">
      <w:pPr>
        <w:rPr>
          <w:rFonts w:asciiTheme="minorHAnsi" w:hAnsiTheme="minorHAnsi"/>
          <w:b/>
          <w:u w:val="single"/>
          <w:lang w:val="es-ES"/>
        </w:rPr>
      </w:pPr>
    </w:p>
    <w:p w:rsidR="0003609B" w:rsidRPr="0050427A" w:rsidRDefault="00F63D64" w:rsidP="0003609B">
      <w:pPr>
        <w:rPr>
          <w:rFonts w:asciiTheme="minorHAnsi" w:hAnsiTheme="minorHAnsi"/>
          <w:b/>
          <w:u w:val="single"/>
          <w:lang w:val="es-ES"/>
        </w:rPr>
      </w:pPr>
      <w:r w:rsidRPr="0050427A">
        <w:rPr>
          <w:rFonts w:asciiTheme="minorHAnsi" w:hAnsiTheme="minorHAnsi"/>
          <w:b/>
          <w:u w:val="single"/>
          <w:lang w:val="es-ES"/>
        </w:rPr>
        <w:t>INSTITUCIÓN 1</w:t>
      </w:r>
    </w:p>
    <w:p w:rsidR="00252EE7" w:rsidRPr="0050427A" w:rsidRDefault="00252EE7" w:rsidP="0003609B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252EE7" w:rsidRPr="0050427A" w:rsidTr="00252EE7">
        <w:tc>
          <w:tcPr>
            <w:tcW w:w="8857" w:type="dxa"/>
            <w:tcBorders>
              <w:left w:val="single" w:sz="4" w:space="0" w:color="auto"/>
              <w:bottom w:val="single" w:sz="12" w:space="0" w:color="auto"/>
            </w:tcBorders>
          </w:tcPr>
          <w:p w:rsidR="00252EE7" w:rsidRPr="0050427A" w:rsidRDefault="00252EE7" w:rsidP="00252EE7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>Nombre de la Institución</w:t>
            </w:r>
          </w:p>
        </w:tc>
      </w:tr>
      <w:tr w:rsidR="00252EE7" w:rsidRPr="0050427A" w:rsidTr="00252EE7">
        <w:tc>
          <w:tcPr>
            <w:tcW w:w="8857" w:type="dxa"/>
            <w:tcBorders>
              <w:top w:val="nil"/>
            </w:tcBorders>
          </w:tcPr>
          <w:p w:rsidR="00252EE7" w:rsidRPr="0050427A" w:rsidRDefault="00F63D64" w:rsidP="00252EE7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 xml:space="preserve">Nombre </w:t>
            </w:r>
          </w:p>
        </w:tc>
      </w:tr>
    </w:tbl>
    <w:p w:rsidR="009D1512" w:rsidRPr="0050427A" w:rsidRDefault="009D1512" w:rsidP="009D1512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9D1512" w:rsidRPr="0050427A" w:rsidTr="00135DFD">
        <w:tc>
          <w:tcPr>
            <w:tcW w:w="8857" w:type="dxa"/>
            <w:tcBorders>
              <w:left w:val="single" w:sz="4" w:space="0" w:color="auto"/>
              <w:bottom w:val="single" w:sz="12" w:space="0" w:color="auto"/>
            </w:tcBorders>
          </w:tcPr>
          <w:p w:rsidR="009D1512" w:rsidRPr="0050427A" w:rsidRDefault="009D1512" w:rsidP="00135DFD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>Tipo de Participación en el Proyecto</w:t>
            </w:r>
          </w:p>
        </w:tc>
      </w:tr>
      <w:tr w:rsidR="009D1512" w:rsidRPr="0050427A" w:rsidTr="00135DFD">
        <w:tc>
          <w:tcPr>
            <w:tcW w:w="8857" w:type="dxa"/>
            <w:tcBorders>
              <w:top w:val="nil"/>
            </w:tcBorders>
          </w:tcPr>
          <w:p w:rsidR="009D1512" w:rsidRPr="0050427A" w:rsidRDefault="00373CBF" w:rsidP="00135DFD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Ejemplo: </w:t>
            </w:r>
            <w:r w:rsidR="009D1512" w:rsidRPr="0050427A">
              <w:rPr>
                <w:rFonts w:asciiTheme="minorHAnsi" w:hAnsiTheme="minorHAnsi"/>
                <w:lang w:val="es-ES"/>
              </w:rPr>
              <w:t xml:space="preserve">envía/recibe alumnos – envía/recibe docentes – envía/recibe investigadores – apoya económicamente el proyecto </w:t>
            </w:r>
            <w:r w:rsidR="004C2DA4" w:rsidRPr="0050427A">
              <w:rPr>
                <w:rFonts w:asciiTheme="minorHAnsi" w:hAnsiTheme="minorHAnsi"/>
                <w:lang w:val="es-ES"/>
              </w:rPr>
              <w:t>–</w:t>
            </w:r>
            <w:r w:rsidR="009D1512" w:rsidRPr="0050427A">
              <w:rPr>
                <w:rFonts w:asciiTheme="minorHAnsi" w:hAnsiTheme="minorHAnsi"/>
                <w:lang w:val="es-ES"/>
              </w:rPr>
              <w:t xml:space="preserve"> </w:t>
            </w:r>
            <w:r w:rsidR="004C2DA4" w:rsidRPr="0050427A">
              <w:rPr>
                <w:rFonts w:asciiTheme="minorHAnsi" w:hAnsiTheme="minorHAnsi"/>
                <w:lang w:val="es-ES"/>
              </w:rPr>
              <w:t xml:space="preserve"> </w:t>
            </w:r>
            <w:r w:rsidR="00CE7D9D" w:rsidRPr="0050427A">
              <w:rPr>
                <w:rFonts w:asciiTheme="minorHAnsi" w:hAnsiTheme="minorHAnsi"/>
                <w:lang w:val="es-ES"/>
              </w:rPr>
              <w:t xml:space="preserve">aporta infraestructura para </w:t>
            </w:r>
            <w:r w:rsidR="00E92D9D" w:rsidRPr="0050427A">
              <w:rPr>
                <w:rFonts w:asciiTheme="minorHAnsi" w:hAnsiTheme="minorHAnsi"/>
                <w:lang w:val="es-ES"/>
              </w:rPr>
              <w:t>la ejecución d</w:t>
            </w:r>
            <w:r w:rsidR="00CE7D9D" w:rsidRPr="0050427A">
              <w:rPr>
                <w:rFonts w:asciiTheme="minorHAnsi" w:hAnsiTheme="minorHAnsi"/>
                <w:lang w:val="es-ES"/>
              </w:rPr>
              <w:t xml:space="preserve">el proyecto </w:t>
            </w:r>
            <w:r w:rsidR="00CD1F46" w:rsidRPr="0050427A">
              <w:rPr>
                <w:rFonts w:asciiTheme="minorHAnsi" w:hAnsiTheme="minorHAnsi"/>
                <w:lang w:val="es-ES"/>
              </w:rPr>
              <w:t>–</w:t>
            </w:r>
            <w:r w:rsidR="00CE7D9D" w:rsidRPr="0050427A">
              <w:rPr>
                <w:rFonts w:asciiTheme="minorHAnsi" w:hAnsiTheme="minorHAnsi"/>
                <w:lang w:val="es-ES"/>
              </w:rPr>
              <w:t xml:space="preserve"> </w:t>
            </w:r>
            <w:r w:rsidR="00CD1F46" w:rsidRPr="0050427A">
              <w:rPr>
                <w:rFonts w:asciiTheme="minorHAnsi" w:hAnsiTheme="minorHAnsi"/>
                <w:lang w:val="es-ES"/>
              </w:rPr>
              <w:t xml:space="preserve">beneficiaria de los resultados del proyecto - </w:t>
            </w:r>
            <w:r w:rsidR="004C2DA4" w:rsidRPr="0050427A">
              <w:rPr>
                <w:rFonts w:asciiTheme="minorHAnsi" w:hAnsiTheme="minorHAnsi"/>
                <w:lang w:val="es-ES"/>
              </w:rPr>
              <w:t>etc.</w:t>
            </w:r>
          </w:p>
        </w:tc>
      </w:tr>
    </w:tbl>
    <w:p w:rsidR="00252EE7" w:rsidRPr="0050427A" w:rsidRDefault="00252EE7" w:rsidP="00252EE7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109"/>
      </w:tblGrid>
      <w:tr w:rsidR="00252EE7" w:rsidRPr="0050427A" w:rsidTr="00252EE7">
        <w:tc>
          <w:tcPr>
            <w:tcW w:w="885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252EE7" w:rsidRPr="0050427A" w:rsidRDefault="00F63D64" w:rsidP="00252EE7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 xml:space="preserve">Nombre y Cargo del </w:t>
            </w:r>
            <w:r w:rsidR="00252EE7" w:rsidRPr="0050427A">
              <w:rPr>
                <w:rFonts w:asciiTheme="minorHAnsi" w:hAnsiTheme="minorHAnsi"/>
                <w:b/>
                <w:lang w:val="es-ES"/>
              </w:rPr>
              <w:t>Responsable de la Institución</w:t>
            </w:r>
          </w:p>
        </w:tc>
      </w:tr>
      <w:tr w:rsidR="00F63D64" w:rsidRPr="0050427A" w:rsidTr="00F63D64">
        <w:tc>
          <w:tcPr>
            <w:tcW w:w="4748" w:type="dxa"/>
            <w:tcBorders>
              <w:top w:val="nil"/>
            </w:tcBorders>
          </w:tcPr>
          <w:p w:rsidR="00F63D64" w:rsidRPr="0050427A" w:rsidRDefault="00F63D64" w:rsidP="00252EE7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 xml:space="preserve">Nombre </w:t>
            </w:r>
          </w:p>
        </w:tc>
        <w:tc>
          <w:tcPr>
            <w:tcW w:w="4109" w:type="dxa"/>
            <w:tcBorders>
              <w:top w:val="nil"/>
            </w:tcBorders>
          </w:tcPr>
          <w:p w:rsidR="00F63D64" w:rsidRPr="0050427A" w:rsidRDefault="00F63D64" w:rsidP="00252EE7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Cargo</w:t>
            </w:r>
          </w:p>
        </w:tc>
      </w:tr>
    </w:tbl>
    <w:p w:rsidR="00252EE7" w:rsidRPr="0050427A" w:rsidRDefault="00252EE7" w:rsidP="00252EE7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771"/>
        <w:gridCol w:w="1772"/>
        <w:gridCol w:w="1771"/>
        <w:gridCol w:w="1772"/>
      </w:tblGrid>
      <w:tr w:rsidR="00252EE7" w:rsidRPr="0050427A" w:rsidTr="00252EE7">
        <w:tc>
          <w:tcPr>
            <w:tcW w:w="8857" w:type="dxa"/>
            <w:gridSpan w:val="5"/>
            <w:tcBorders>
              <w:left w:val="single" w:sz="4" w:space="0" w:color="auto"/>
              <w:bottom w:val="single" w:sz="12" w:space="0" w:color="auto"/>
            </w:tcBorders>
          </w:tcPr>
          <w:p w:rsidR="00252EE7" w:rsidRPr="0050427A" w:rsidRDefault="00252EE7" w:rsidP="00252EE7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>Dirección Postal de la Institución</w:t>
            </w:r>
          </w:p>
        </w:tc>
      </w:tr>
      <w:tr w:rsidR="00F63D64" w:rsidRPr="0050427A" w:rsidTr="00135DFD">
        <w:tc>
          <w:tcPr>
            <w:tcW w:w="1771" w:type="dxa"/>
            <w:tcBorders>
              <w:top w:val="nil"/>
            </w:tcBorders>
          </w:tcPr>
          <w:p w:rsidR="00F63D64" w:rsidRPr="0050427A" w:rsidRDefault="00F63D64" w:rsidP="00252EE7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Dirección</w:t>
            </w:r>
          </w:p>
        </w:tc>
        <w:tc>
          <w:tcPr>
            <w:tcW w:w="1771" w:type="dxa"/>
            <w:tcBorders>
              <w:top w:val="nil"/>
            </w:tcBorders>
          </w:tcPr>
          <w:p w:rsidR="00F63D64" w:rsidRPr="0050427A" w:rsidRDefault="00F63D64" w:rsidP="00252EE7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Ciudad</w:t>
            </w:r>
          </w:p>
        </w:tc>
        <w:tc>
          <w:tcPr>
            <w:tcW w:w="1772" w:type="dxa"/>
            <w:tcBorders>
              <w:top w:val="nil"/>
            </w:tcBorders>
          </w:tcPr>
          <w:p w:rsidR="00F63D64" w:rsidRPr="0050427A" w:rsidRDefault="00F63D64" w:rsidP="00252EE7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Código Postal</w:t>
            </w:r>
          </w:p>
        </w:tc>
        <w:tc>
          <w:tcPr>
            <w:tcW w:w="1771" w:type="dxa"/>
            <w:tcBorders>
              <w:top w:val="nil"/>
            </w:tcBorders>
          </w:tcPr>
          <w:p w:rsidR="00F63D64" w:rsidRPr="0050427A" w:rsidRDefault="00F63D64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Provincia/Estado</w:t>
            </w:r>
          </w:p>
        </w:tc>
        <w:tc>
          <w:tcPr>
            <w:tcW w:w="1772" w:type="dxa"/>
            <w:tcBorders>
              <w:top w:val="nil"/>
            </w:tcBorders>
          </w:tcPr>
          <w:p w:rsidR="00F63D64" w:rsidRPr="0050427A" w:rsidRDefault="00F63D64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País</w:t>
            </w:r>
          </w:p>
        </w:tc>
      </w:tr>
    </w:tbl>
    <w:p w:rsidR="00252EE7" w:rsidRPr="0050427A" w:rsidRDefault="00252EE7" w:rsidP="00252EE7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F63D64" w:rsidRPr="0050427A" w:rsidTr="00135DFD">
        <w:tc>
          <w:tcPr>
            <w:tcW w:w="8857" w:type="dxa"/>
            <w:tcBorders>
              <w:left w:val="single" w:sz="4" w:space="0" w:color="auto"/>
              <w:bottom w:val="single" w:sz="12" w:space="0" w:color="auto"/>
            </w:tcBorders>
          </w:tcPr>
          <w:p w:rsidR="00F63D64" w:rsidRPr="0050427A" w:rsidRDefault="00F63D64" w:rsidP="00F63D64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>Coordinador del Proyecto por la Institución</w:t>
            </w:r>
          </w:p>
        </w:tc>
      </w:tr>
      <w:tr w:rsidR="00F63D64" w:rsidRPr="0050427A" w:rsidTr="00135DFD">
        <w:tc>
          <w:tcPr>
            <w:tcW w:w="8857" w:type="dxa"/>
            <w:tcBorders>
              <w:top w:val="nil"/>
            </w:tcBorders>
          </w:tcPr>
          <w:p w:rsidR="00F63D64" w:rsidRPr="0050427A" w:rsidRDefault="00F63D64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 xml:space="preserve">Nombre </w:t>
            </w:r>
          </w:p>
        </w:tc>
      </w:tr>
    </w:tbl>
    <w:p w:rsidR="00F63D64" w:rsidRPr="0050427A" w:rsidRDefault="00F63D64" w:rsidP="00F63D64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668"/>
      </w:tblGrid>
      <w:tr w:rsidR="009D1512" w:rsidRPr="0050427A" w:rsidTr="00135DFD">
        <w:tc>
          <w:tcPr>
            <w:tcW w:w="885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9D1512" w:rsidRPr="0050427A" w:rsidRDefault="009D1512" w:rsidP="00135DFD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>Teléfono y Mail del Coordinador del Proyecto por la Institución</w:t>
            </w:r>
          </w:p>
        </w:tc>
      </w:tr>
      <w:tr w:rsidR="009D1512" w:rsidRPr="0050427A" w:rsidTr="00F63D64">
        <w:tc>
          <w:tcPr>
            <w:tcW w:w="3189" w:type="dxa"/>
            <w:tcBorders>
              <w:top w:val="nil"/>
            </w:tcBorders>
          </w:tcPr>
          <w:p w:rsidR="009D1512" w:rsidRPr="0050427A" w:rsidRDefault="009D1512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Teléfono</w:t>
            </w:r>
          </w:p>
        </w:tc>
        <w:tc>
          <w:tcPr>
            <w:tcW w:w="5668" w:type="dxa"/>
            <w:tcBorders>
              <w:top w:val="nil"/>
            </w:tcBorders>
          </w:tcPr>
          <w:p w:rsidR="009D1512" w:rsidRPr="0050427A" w:rsidRDefault="009D1512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Mail</w:t>
            </w:r>
          </w:p>
        </w:tc>
      </w:tr>
    </w:tbl>
    <w:p w:rsidR="00F63D64" w:rsidRPr="0050427A" w:rsidRDefault="00F63D64" w:rsidP="00F63D64">
      <w:pPr>
        <w:rPr>
          <w:rFonts w:asciiTheme="minorHAnsi" w:hAnsiTheme="minorHAnsi"/>
          <w:b/>
          <w:u w:val="single"/>
          <w:lang w:val="es-ES"/>
        </w:rPr>
      </w:pPr>
    </w:p>
    <w:p w:rsidR="00F63D64" w:rsidRPr="0050427A" w:rsidRDefault="00F63D64" w:rsidP="00F63D64">
      <w:pPr>
        <w:rPr>
          <w:rFonts w:asciiTheme="minorHAnsi" w:hAnsiTheme="minorHAnsi"/>
          <w:b/>
          <w:u w:val="single"/>
          <w:lang w:val="es-ES"/>
        </w:rPr>
      </w:pPr>
    </w:p>
    <w:p w:rsidR="009443F3" w:rsidRDefault="009443F3">
      <w:pPr>
        <w:spacing w:after="200" w:line="276" w:lineRule="auto"/>
        <w:rPr>
          <w:rFonts w:asciiTheme="minorHAnsi" w:hAnsiTheme="minorHAnsi"/>
          <w:b/>
          <w:u w:val="single"/>
          <w:lang w:val="es-ES"/>
        </w:rPr>
      </w:pPr>
      <w:r>
        <w:rPr>
          <w:rFonts w:asciiTheme="minorHAnsi" w:hAnsiTheme="minorHAnsi"/>
          <w:b/>
          <w:u w:val="single"/>
          <w:lang w:val="es-ES"/>
        </w:rPr>
        <w:br w:type="page"/>
      </w:r>
    </w:p>
    <w:p w:rsidR="00F63D64" w:rsidRPr="0050427A" w:rsidRDefault="00F63D64" w:rsidP="00F63D64">
      <w:pPr>
        <w:rPr>
          <w:rFonts w:asciiTheme="minorHAnsi" w:hAnsiTheme="minorHAnsi"/>
          <w:b/>
          <w:u w:val="single"/>
          <w:lang w:val="es-ES"/>
        </w:rPr>
      </w:pPr>
      <w:r w:rsidRPr="0050427A">
        <w:rPr>
          <w:rFonts w:asciiTheme="minorHAnsi" w:hAnsiTheme="minorHAnsi"/>
          <w:b/>
          <w:u w:val="single"/>
          <w:lang w:val="es-ES"/>
        </w:rPr>
        <w:lastRenderedPageBreak/>
        <w:t>INSTITUCIÓN 2</w:t>
      </w:r>
    </w:p>
    <w:p w:rsidR="00F63D64" w:rsidRPr="0050427A" w:rsidRDefault="00F63D64" w:rsidP="00F63D64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F63D64" w:rsidRPr="0050427A" w:rsidTr="00135DFD">
        <w:tc>
          <w:tcPr>
            <w:tcW w:w="8857" w:type="dxa"/>
            <w:tcBorders>
              <w:left w:val="single" w:sz="4" w:space="0" w:color="auto"/>
              <w:bottom w:val="single" w:sz="12" w:space="0" w:color="auto"/>
            </w:tcBorders>
          </w:tcPr>
          <w:p w:rsidR="00F63D64" w:rsidRPr="0050427A" w:rsidRDefault="00F63D64" w:rsidP="00135DFD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>Nombre de la Institución</w:t>
            </w:r>
          </w:p>
        </w:tc>
      </w:tr>
      <w:tr w:rsidR="00F63D64" w:rsidRPr="0050427A" w:rsidTr="00135DFD">
        <w:tc>
          <w:tcPr>
            <w:tcW w:w="8857" w:type="dxa"/>
            <w:tcBorders>
              <w:top w:val="nil"/>
            </w:tcBorders>
          </w:tcPr>
          <w:p w:rsidR="00F63D64" w:rsidRPr="0050427A" w:rsidRDefault="00F63D64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 xml:space="preserve">Nombre </w:t>
            </w:r>
          </w:p>
        </w:tc>
      </w:tr>
    </w:tbl>
    <w:p w:rsidR="009D1512" w:rsidRPr="0050427A" w:rsidRDefault="009D1512" w:rsidP="009D1512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9D1512" w:rsidRPr="0050427A" w:rsidTr="00135DFD">
        <w:tc>
          <w:tcPr>
            <w:tcW w:w="8857" w:type="dxa"/>
            <w:tcBorders>
              <w:left w:val="single" w:sz="4" w:space="0" w:color="auto"/>
              <w:bottom w:val="single" w:sz="12" w:space="0" w:color="auto"/>
            </w:tcBorders>
          </w:tcPr>
          <w:p w:rsidR="009D1512" w:rsidRPr="0050427A" w:rsidRDefault="009D1512" w:rsidP="00135DFD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>Tipo de Participación en el Proyecto</w:t>
            </w:r>
          </w:p>
        </w:tc>
      </w:tr>
      <w:tr w:rsidR="009D1512" w:rsidRPr="0050427A" w:rsidTr="00135DFD">
        <w:tc>
          <w:tcPr>
            <w:tcW w:w="8857" w:type="dxa"/>
            <w:tcBorders>
              <w:top w:val="nil"/>
            </w:tcBorders>
          </w:tcPr>
          <w:p w:rsidR="009D1512" w:rsidRPr="0050427A" w:rsidRDefault="00373CBF" w:rsidP="00135DFD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Ejemplo: </w:t>
            </w:r>
            <w:r w:rsidR="009A28DD" w:rsidRPr="009A28DD">
              <w:rPr>
                <w:rFonts w:asciiTheme="minorHAnsi" w:hAnsiTheme="minorHAnsi"/>
                <w:lang w:val="es-ES"/>
              </w:rPr>
              <w:t>envía/recibe alumnos – envía/recibe docentes – envía/recibe investigadores – apoya económicamente el proyecto –  aporta infraestructura para la ejecución del proyecto – beneficiaria de los resultados del proyecto - etc.</w:t>
            </w:r>
          </w:p>
        </w:tc>
      </w:tr>
    </w:tbl>
    <w:p w:rsidR="00F63D64" w:rsidRPr="0050427A" w:rsidRDefault="00F63D64" w:rsidP="00F63D64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109"/>
      </w:tblGrid>
      <w:tr w:rsidR="00F63D64" w:rsidRPr="0050427A" w:rsidTr="00135DFD">
        <w:tc>
          <w:tcPr>
            <w:tcW w:w="885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F63D64" w:rsidRPr="0050427A" w:rsidRDefault="00F63D64" w:rsidP="00135DFD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>Nombre y Cargo del Responsable de la Institución</w:t>
            </w:r>
          </w:p>
        </w:tc>
      </w:tr>
      <w:tr w:rsidR="00F63D64" w:rsidRPr="0050427A" w:rsidTr="00135DFD">
        <w:tc>
          <w:tcPr>
            <w:tcW w:w="4748" w:type="dxa"/>
            <w:tcBorders>
              <w:top w:val="nil"/>
            </w:tcBorders>
          </w:tcPr>
          <w:p w:rsidR="00F63D64" w:rsidRPr="0050427A" w:rsidRDefault="00F63D64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 xml:space="preserve">Nombre </w:t>
            </w:r>
          </w:p>
        </w:tc>
        <w:tc>
          <w:tcPr>
            <w:tcW w:w="4109" w:type="dxa"/>
            <w:tcBorders>
              <w:top w:val="nil"/>
            </w:tcBorders>
          </w:tcPr>
          <w:p w:rsidR="00F63D64" w:rsidRPr="0050427A" w:rsidRDefault="00F63D64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Cargo</w:t>
            </w:r>
          </w:p>
        </w:tc>
      </w:tr>
    </w:tbl>
    <w:p w:rsidR="00F63D64" w:rsidRPr="0050427A" w:rsidRDefault="00F63D64" w:rsidP="00F63D64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771"/>
        <w:gridCol w:w="1772"/>
        <w:gridCol w:w="1771"/>
        <w:gridCol w:w="1772"/>
      </w:tblGrid>
      <w:tr w:rsidR="00F63D64" w:rsidRPr="0050427A" w:rsidTr="00135DFD">
        <w:tc>
          <w:tcPr>
            <w:tcW w:w="8857" w:type="dxa"/>
            <w:gridSpan w:val="5"/>
            <w:tcBorders>
              <w:left w:val="single" w:sz="4" w:space="0" w:color="auto"/>
              <w:bottom w:val="single" w:sz="12" w:space="0" w:color="auto"/>
            </w:tcBorders>
          </w:tcPr>
          <w:p w:rsidR="00F63D64" w:rsidRPr="0050427A" w:rsidRDefault="00F63D64" w:rsidP="00135DFD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>Dirección Postal de la Institución</w:t>
            </w:r>
          </w:p>
        </w:tc>
      </w:tr>
      <w:tr w:rsidR="00F63D64" w:rsidRPr="0050427A" w:rsidTr="00135DFD">
        <w:tc>
          <w:tcPr>
            <w:tcW w:w="1771" w:type="dxa"/>
            <w:tcBorders>
              <w:top w:val="nil"/>
            </w:tcBorders>
          </w:tcPr>
          <w:p w:rsidR="00F63D64" w:rsidRPr="0050427A" w:rsidRDefault="00F63D64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Dirección</w:t>
            </w:r>
          </w:p>
        </w:tc>
        <w:tc>
          <w:tcPr>
            <w:tcW w:w="1771" w:type="dxa"/>
            <w:tcBorders>
              <w:top w:val="nil"/>
            </w:tcBorders>
          </w:tcPr>
          <w:p w:rsidR="00F63D64" w:rsidRPr="0050427A" w:rsidRDefault="00F63D64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Ciudad</w:t>
            </w:r>
          </w:p>
        </w:tc>
        <w:tc>
          <w:tcPr>
            <w:tcW w:w="1772" w:type="dxa"/>
            <w:tcBorders>
              <w:top w:val="nil"/>
            </w:tcBorders>
          </w:tcPr>
          <w:p w:rsidR="00F63D64" w:rsidRPr="0050427A" w:rsidRDefault="00F63D64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Código Postal</w:t>
            </w:r>
          </w:p>
        </w:tc>
        <w:tc>
          <w:tcPr>
            <w:tcW w:w="1771" w:type="dxa"/>
            <w:tcBorders>
              <w:top w:val="nil"/>
            </w:tcBorders>
          </w:tcPr>
          <w:p w:rsidR="00F63D64" w:rsidRPr="0050427A" w:rsidRDefault="00F63D64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Provincia/Estado</w:t>
            </w:r>
          </w:p>
        </w:tc>
        <w:tc>
          <w:tcPr>
            <w:tcW w:w="1772" w:type="dxa"/>
            <w:tcBorders>
              <w:top w:val="nil"/>
            </w:tcBorders>
          </w:tcPr>
          <w:p w:rsidR="00F63D64" w:rsidRPr="0050427A" w:rsidRDefault="00F63D64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País</w:t>
            </w:r>
          </w:p>
        </w:tc>
      </w:tr>
    </w:tbl>
    <w:p w:rsidR="00F63D64" w:rsidRPr="0050427A" w:rsidRDefault="00F63D64" w:rsidP="00F63D64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9D1512" w:rsidRPr="0050427A" w:rsidTr="00135DFD">
        <w:tc>
          <w:tcPr>
            <w:tcW w:w="8857" w:type="dxa"/>
            <w:tcBorders>
              <w:left w:val="single" w:sz="4" w:space="0" w:color="auto"/>
              <w:bottom w:val="single" w:sz="12" w:space="0" w:color="auto"/>
            </w:tcBorders>
          </w:tcPr>
          <w:p w:rsidR="009D1512" w:rsidRPr="0050427A" w:rsidRDefault="009D1512" w:rsidP="00135DFD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>Coordinador del Proyecto por la Institución</w:t>
            </w:r>
          </w:p>
        </w:tc>
      </w:tr>
      <w:tr w:rsidR="009D1512" w:rsidRPr="0050427A" w:rsidTr="00135DFD">
        <w:tc>
          <w:tcPr>
            <w:tcW w:w="8857" w:type="dxa"/>
            <w:tcBorders>
              <w:top w:val="nil"/>
            </w:tcBorders>
          </w:tcPr>
          <w:p w:rsidR="009D1512" w:rsidRPr="0050427A" w:rsidRDefault="009D1512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 xml:space="preserve">Nombre </w:t>
            </w:r>
          </w:p>
        </w:tc>
      </w:tr>
    </w:tbl>
    <w:p w:rsidR="00F63D64" w:rsidRPr="0050427A" w:rsidRDefault="00F63D64" w:rsidP="00F63D64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668"/>
      </w:tblGrid>
      <w:tr w:rsidR="009D1512" w:rsidRPr="0050427A" w:rsidTr="00135DFD">
        <w:tc>
          <w:tcPr>
            <w:tcW w:w="885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9D1512" w:rsidRPr="0050427A" w:rsidRDefault="009D1512" w:rsidP="00135DFD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>Teléfono y Mail del Coordinador del Proyecto por la Institución</w:t>
            </w:r>
          </w:p>
        </w:tc>
      </w:tr>
      <w:tr w:rsidR="009D1512" w:rsidRPr="0050427A" w:rsidTr="00135DFD">
        <w:tc>
          <w:tcPr>
            <w:tcW w:w="3189" w:type="dxa"/>
            <w:tcBorders>
              <w:top w:val="nil"/>
            </w:tcBorders>
          </w:tcPr>
          <w:p w:rsidR="009D1512" w:rsidRPr="0050427A" w:rsidRDefault="009D1512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Teléfono</w:t>
            </w:r>
          </w:p>
        </w:tc>
        <w:tc>
          <w:tcPr>
            <w:tcW w:w="5668" w:type="dxa"/>
            <w:tcBorders>
              <w:top w:val="nil"/>
            </w:tcBorders>
          </w:tcPr>
          <w:p w:rsidR="009D1512" w:rsidRPr="0050427A" w:rsidRDefault="009D1512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Mail</w:t>
            </w:r>
          </w:p>
        </w:tc>
      </w:tr>
    </w:tbl>
    <w:p w:rsidR="00F63D64" w:rsidRPr="0050427A" w:rsidRDefault="00F63D64" w:rsidP="00F63D64">
      <w:pPr>
        <w:rPr>
          <w:rFonts w:asciiTheme="minorHAnsi" w:hAnsiTheme="minorHAnsi"/>
          <w:b/>
          <w:u w:val="single"/>
          <w:lang w:val="es-ES"/>
        </w:rPr>
      </w:pPr>
    </w:p>
    <w:p w:rsidR="00F63D64" w:rsidRPr="0050427A" w:rsidRDefault="00F63D64" w:rsidP="00F63D64">
      <w:pPr>
        <w:rPr>
          <w:rFonts w:asciiTheme="minorHAnsi" w:hAnsiTheme="minorHAnsi"/>
          <w:b/>
          <w:u w:val="single"/>
          <w:lang w:val="es-ES"/>
        </w:rPr>
      </w:pPr>
    </w:p>
    <w:p w:rsidR="009443F3" w:rsidRDefault="009443F3">
      <w:pPr>
        <w:spacing w:after="200" w:line="276" w:lineRule="auto"/>
        <w:rPr>
          <w:rFonts w:asciiTheme="minorHAnsi" w:hAnsiTheme="minorHAnsi"/>
          <w:b/>
          <w:u w:val="single"/>
          <w:lang w:val="es-ES"/>
        </w:rPr>
      </w:pPr>
      <w:r>
        <w:rPr>
          <w:rFonts w:asciiTheme="minorHAnsi" w:hAnsiTheme="minorHAnsi"/>
          <w:b/>
          <w:u w:val="single"/>
          <w:lang w:val="es-ES"/>
        </w:rPr>
        <w:br w:type="page"/>
      </w:r>
    </w:p>
    <w:p w:rsidR="00F63D64" w:rsidRPr="0050427A" w:rsidRDefault="00F63D64" w:rsidP="00F63D64">
      <w:pPr>
        <w:rPr>
          <w:rFonts w:asciiTheme="minorHAnsi" w:hAnsiTheme="minorHAnsi"/>
          <w:b/>
          <w:u w:val="single"/>
          <w:lang w:val="es-ES"/>
        </w:rPr>
      </w:pPr>
      <w:r w:rsidRPr="0050427A">
        <w:rPr>
          <w:rFonts w:asciiTheme="minorHAnsi" w:hAnsiTheme="minorHAnsi"/>
          <w:b/>
          <w:u w:val="single"/>
          <w:lang w:val="es-ES"/>
        </w:rPr>
        <w:lastRenderedPageBreak/>
        <w:t>INSTITUCIÓN 3</w:t>
      </w:r>
    </w:p>
    <w:p w:rsidR="00F63D64" w:rsidRPr="0050427A" w:rsidRDefault="00F63D64" w:rsidP="00F63D64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F63D64" w:rsidRPr="0050427A" w:rsidTr="00135DFD">
        <w:tc>
          <w:tcPr>
            <w:tcW w:w="8857" w:type="dxa"/>
            <w:tcBorders>
              <w:left w:val="single" w:sz="4" w:space="0" w:color="auto"/>
              <w:bottom w:val="single" w:sz="12" w:space="0" w:color="auto"/>
            </w:tcBorders>
          </w:tcPr>
          <w:p w:rsidR="00F63D64" w:rsidRPr="0050427A" w:rsidRDefault="00F63D64" w:rsidP="00135DFD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>Nombre de la Institución</w:t>
            </w:r>
          </w:p>
        </w:tc>
      </w:tr>
      <w:tr w:rsidR="00F63D64" w:rsidRPr="0050427A" w:rsidTr="00135DFD">
        <w:tc>
          <w:tcPr>
            <w:tcW w:w="8857" w:type="dxa"/>
            <w:tcBorders>
              <w:top w:val="nil"/>
            </w:tcBorders>
          </w:tcPr>
          <w:p w:rsidR="00F63D64" w:rsidRPr="0050427A" w:rsidRDefault="00F63D64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 xml:space="preserve">Nombre </w:t>
            </w:r>
          </w:p>
        </w:tc>
      </w:tr>
    </w:tbl>
    <w:p w:rsidR="00F63D64" w:rsidRPr="0050427A" w:rsidRDefault="00F63D64" w:rsidP="00F63D64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9D1512" w:rsidRPr="0050427A" w:rsidTr="00135DFD">
        <w:tc>
          <w:tcPr>
            <w:tcW w:w="8857" w:type="dxa"/>
            <w:tcBorders>
              <w:left w:val="single" w:sz="4" w:space="0" w:color="auto"/>
              <w:bottom w:val="single" w:sz="12" w:space="0" w:color="auto"/>
            </w:tcBorders>
          </w:tcPr>
          <w:p w:rsidR="009D1512" w:rsidRPr="0050427A" w:rsidRDefault="009D1512" w:rsidP="00135DFD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>Tipo de Participación en el Proyecto</w:t>
            </w:r>
          </w:p>
        </w:tc>
      </w:tr>
      <w:tr w:rsidR="009D1512" w:rsidRPr="0050427A" w:rsidTr="00135DFD">
        <w:tc>
          <w:tcPr>
            <w:tcW w:w="8857" w:type="dxa"/>
            <w:tcBorders>
              <w:top w:val="nil"/>
            </w:tcBorders>
          </w:tcPr>
          <w:p w:rsidR="009D1512" w:rsidRPr="0050427A" w:rsidRDefault="009D1512" w:rsidP="00135DFD">
            <w:pPr>
              <w:rPr>
                <w:rFonts w:asciiTheme="minorHAnsi" w:hAnsiTheme="minorHAnsi"/>
                <w:lang w:val="es-ES"/>
              </w:rPr>
            </w:pPr>
          </w:p>
        </w:tc>
      </w:tr>
    </w:tbl>
    <w:p w:rsidR="009D1512" w:rsidRPr="0050427A" w:rsidRDefault="009D1512" w:rsidP="009D1512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109"/>
      </w:tblGrid>
      <w:tr w:rsidR="00F63D64" w:rsidRPr="0050427A" w:rsidTr="00135DFD">
        <w:tc>
          <w:tcPr>
            <w:tcW w:w="885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F63D64" w:rsidRPr="0050427A" w:rsidRDefault="00F63D64" w:rsidP="00135DFD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>Nombre y Cargo del Responsable de la Institución</w:t>
            </w:r>
          </w:p>
        </w:tc>
      </w:tr>
      <w:tr w:rsidR="00F63D64" w:rsidRPr="0050427A" w:rsidTr="00135DFD">
        <w:tc>
          <w:tcPr>
            <w:tcW w:w="4748" w:type="dxa"/>
            <w:tcBorders>
              <w:top w:val="nil"/>
            </w:tcBorders>
          </w:tcPr>
          <w:p w:rsidR="00F63D64" w:rsidRPr="0050427A" w:rsidRDefault="00F63D64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 xml:space="preserve">Nombre </w:t>
            </w:r>
          </w:p>
        </w:tc>
        <w:tc>
          <w:tcPr>
            <w:tcW w:w="4109" w:type="dxa"/>
            <w:tcBorders>
              <w:top w:val="nil"/>
            </w:tcBorders>
          </w:tcPr>
          <w:p w:rsidR="00F63D64" w:rsidRPr="0050427A" w:rsidRDefault="00F63D64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Cargo</w:t>
            </w:r>
          </w:p>
        </w:tc>
      </w:tr>
    </w:tbl>
    <w:p w:rsidR="00F63D64" w:rsidRPr="0050427A" w:rsidRDefault="00F63D64" w:rsidP="00F63D64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771"/>
        <w:gridCol w:w="1772"/>
        <w:gridCol w:w="1771"/>
        <w:gridCol w:w="1772"/>
      </w:tblGrid>
      <w:tr w:rsidR="00F63D64" w:rsidRPr="0050427A" w:rsidTr="00135DFD">
        <w:tc>
          <w:tcPr>
            <w:tcW w:w="8857" w:type="dxa"/>
            <w:gridSpan w:val="5"/>
            <w:tcBorders>
              <w:left w:val="single" w:sz="4" w:space="0" w:color="auto"/>
              <w:bottom w:val="single" w:sz="12" w:space="0" w:color="auto"/>
            </w:tcBorders>
          </w:tcPr>
          <w:p w:rsidR="00F63D64" w:rsidRPr="0050427A" w:rsidRDefault="00F63D64" w:rsidP="00135DFD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>Dirección Postal de la Institución</w:t>
            </w:r>
          </w:p>
        </w:tc>
      </w:tr>
      <w:tr w:rsidR="00F63D64" w:rsidRPr="0050427A" w:rsidTr="00135DFD">
        <w:tc>
          <w:tcPr>
            <w:tcW w:w="1771" w:type="dxa"/>
            <w:tcBorders>
              <w:top w:val="nil"/>
            </w:tcBorders>
          </w:tcPr>
          <w:p w:rsidR="00F63D64" w:rsidRPr="0050427A" w:rsidRDefault="00F63D64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Dirección</w:t>
            </w:r>
          </w:p>
        </w:tc>
        <w:tc>
          <w:tcPr>
            <w:tcW w:w="1771" w:type="dxa"/>
            <w:tcBorders>
              <w:top w:val="nil"/>
            </w:tcBorders>
          </w:tcPr>
          <w:p w:rsidR="00F63D64" w:rsidRPr="0050427A" w:rsidRDefault="00F63D64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Ciudad</w:t>
            </w:r>
          </w:p>
        </w:tc>
        <w:tc>
          <w:tcPr>
            <w:tcW w:w="1772" w:type="dxa"/>
            <w:tcBorders>
              <w:top w:val="nil"/>
            </w:tcBorders>
          </w:tcPr>
          <w:p w:rsidR="00F63D64" w:rsidRPr="0050427A" w:rsidRDefault="00F63D64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Código Postal</w:t>
            </w:r>
          </w:p>
        </w:tc>
        <w:tc>
          <w:tcPr>
            <w:tcW w:w="1771" w:type="dxa"/>
            <w:tcBorders>
              <w:top w:val="nil"/>
            </w:tcBorders>
          </w:tcPr>
          <w:p w:rsidR="00F63D64" w:rsidRPr="0050427A" w:rsidRDefault="00F63D64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Provincia/Estado</w:t>
            </w:r>
          </w:p>
        </w:tc>
        <w:tc>
          <w:tcPr>
            <w:tcW w:w="1772" w:type="dxa"/>
            <w:tcBorders>
              <w:top w:val="nil"/>
            </w:tcBorders>
          </w:tcPr>
          <w:p w:rsidR="00F63D64" w:rsidRPr="0050427A" w:rsidRDefault="00F63D64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País</w:t>
            </w:r>
          </w:p>
        </w:tc>
      </w:tr>
    </w:tbl>
    <w:p w:rsidR="00F63D64" w:rsidRPr="0050427A" w:rsidRDefault="00F63D64" w:rsidP="00F63D64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9D1512" w:rsidRPr="0050427A" w:rsidTr="00135DFD">
        <w:tc>
          <w:tcPr>
            <w:tcW w:w="8857" w:type="dxa"/>
            <w:tcBorders>
              <w:left w:val="single" w:sz="4" w:space="0" w:color="auto"/>
              <w:bottom w:val="single" w:sz="12" w:space="0" w:color="auto"/>
            </w:tcBorders>
          </w:tcPr>
          <w:p w:rsidR="009D1512" w:rsidRPr="0050427A" w:rsidRDefault="009D1512" w:rsidP="00135DFD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>Coordinador del Proyecto por la Institución</w:t>
            </w:r>
          </w:p>
        </w:tc>
      </w:tr>
      <w:tr w:rsidR="009D1512" w:rsidRPr="0050427A" w:rsidTr="00135DFD">
        <w:tc>
          <w:tcPr>
            <w:tcW w:w="8857" w:type="dxa"/>
            <w:tcBorders>
              <w:top w:val="nil"/>
            </w:tcBorders>
          </w:tcPr>
          <w:p w:rsidR="009D1512" w:rsidRPr="0050427A" w:rsidRDefault="009D1512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 xml:space="preserve">Nombre </w:t>
            </w:r>
          </w:p>
        </w:tc>
      </w:tr>
    </w:tbl>
    <w:p w:rsidR="00F63D64" w:rsidRPr="0050427A" w:rsidRDefault="00F63D64" w:rsidP="00F63D64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668"/>
      </w:tblGrid>
      <w:tr w:rsidR="009D1512" w:rsidRPr="0050427A" w:rsidTr="00135DFD">
        <w:tc>
          <w:tcPr>
            <w:tcW w:w="885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9D1512" w:rsidRPr="0050427A" w:rsidRDefault="009D1512" w:rsidP="00135DFD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>Teléfono y Mail del Coordinador del Proyecto por la Institución</w:t>
            </w:r>
          </w:p>
        </w:tc>
      </w:tr>
      <w:tr w:rsidR="009D1512" w:rsidRPr="0050427A" w:rsidTr="00135DFD">
        <w:tc>
          <w:tcPr>
            <w:tcW w:w="3189" w:type="dxa"/>
            <w:tcBorders>
              <w:top w:val="nil"/>
            </w:tcBorders>
          </w:tcPr>
          <w:p w:rsidR="009D1512" w:rsidRPr="0050427A" w:rsidRDefault="009D1512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Teléfono</w:t>
            </w:r>
          </w:p>
        </w:tc>
        <w:tc>
          <w:tcPr>
            <w:tcW w:w="5668" w:type="dxa"/>
            <w:tcBorders>
              <w:top w:val="nil"/>
            </w:tcBorders>
          </w:tcPr>
          <w:p w:rsidR="009D1512" w:rsidRPr="0050427A" w:rsidRDefault="009D1512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Mail</w:t>
            </w:r>
          </w:p>
        </w:tc>
      </w:tr>
    </w:tbl>
    <w:p w:rsidR="00F63D64" w:rsidRPr="0050427A" w:rsidRDefault="00F63D64" w:rsidP="00F63D64">
      <w:pPr>
        <w:rPr>
          <w:rFonts w:asciiTheme="minorHAnsi" w:hAnsiTheme="minorHAnsi"/>
          <w:b/>
          <w:u w:val="single"/>
          <w:lang w:val="es-ES"/>
        </w:rPr>
      </w:pPr>
    </w:p>
    <w:p w:rsidR="00F63D64" w:rsidRPr="0050427A" w:rsidRDefault="00F63D64" w:rsidP="00F63D64">
      <w:pPr>
        <w:rPr>
          <w:rFonts w:asciiTheme="minorHAnsi" w:hAnsiTheme="minorHAnsi"/>
          <w:b/>
          <w:u w:val="single"/>
          <w:lang w:val="es-ES"/>
        </w:rPr>
      </w:pPr>
    </w:p>
    <w:p w:rsidR="009443F3" w:rsidRDefault="009443F3">
      <w:pPr>
        <w:spacing w:after="200" w:line="276" w:lineRule="auto"/>
        <w:rPr>
          <w:rFonts w:asciiTheme="minorHAnsi" w:hAnsiTheme="minorHAnsi"/>
          <w:b/>
          <w:u w:val="single"/>
          <w:lang w:val="es-ES"/>
        </w:rPr>
      </w:pPr>
      <w:r>
        <w:rPr>
          <w:rFonts w:asciiTheme="minorHAnsi" w:hAnsiTheme="minorHAnsi"/>
          <w:b/>
          <w:u w:val="single"/>
          <w:lang w:val="es-ES"/>
        </w:rPr>
        <w:br w:type="page"/>
      </w:r>
    </w:p>
    <w:p w:rsidR="00F63D64" w:rsidRPr="0050427A" w:rsidRDefault="00F63D64" w:rsidP="00F63D64">
      <w:pPr>
        <w:rPr>
          <w:rFonts w:asciiTheme="minorHAnsi" w:hAnsiTheme="minorHAnsi"/>
          <w:b/>
          <w:u w:val="single"/>
          <w:lang w:val="es-ES"/>
        </w:rPr>
      </w:pPr>
      <w:r w:rsidRPr="0050427A">
        <w:rPr>
          <w:rFonts w:asciiTheme="minorHAnsi" w:hAnsiTheme="minorHAnsi"/>
          <w:b/>
          <w:u w:val="single"/>
          <w:lang w:val="es-ES"/>
        </w:rPr>
        <w:lastRenderedPageBreak/>
        <w:t>INSTITUCIÓN 4</w:t>
      </w:r>
    </w:p>
    <w:p w:rsidR="00F63D64" w:rsidRPr="0050427A" w:rsidRDefault="00F63D64" w:rsidP="00F63D64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F63D64" w:rsidRPr="0050427A" w:rsidTr="00135DFD">
        <w:tc>
          <w:tcPr>
            <w:tcW w:w="8857" w:type="dxa"/>
            <w:tcBorders>
              <w:left w:val="single" w:sz="4" w:space="0" w:color="auto"/>
              <w:bottom w:val="single" w:sz="12" w:space="0" w:color="auto"/>
            </w:tcBorders>
          </w:tcPr>
          <w:p w:rsidR="00F63D64" w:rsidRPr="0050427A" w:rsidRDefault="00F63D64" w:rsidP="00135DFD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>Nombre de la Institución</w:t>
            </w:r>
          </w:p>
        </w:tc>
      </w:tr>
      <w:tr w:rsidR="00F63D64" w:rsidRPr="0050427A" w:rsidTr="00135DFD">
        <w:tc>
          <w:tcPr>
            <w:tcW w:w="8857" w:type="dxa"/>
            <w:tcBorders>
              <w:top w:val="nil"/>
            </w:tcBorders>
          </w:tcPr>
          <w:p w:rsidR="00F63D64" w:rsidRPr="0050427A" w:rsidRDefault="00F63D64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 xml:space="preserve">Nombre </w:t>
            </w:r>
          </w:p>
        </w:tc>
      </w:tr>
    </w:tbl>
    <w:p w:rsidR="009D1512" w:rsidRPr="0050427A" w:rsidRDefault="009D1512" w:rsidP="009D1512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9D1512" w:rsidRPr="0050427A" w:rsidTr="00135DFD">
        <w:tc>
          <w:tcPr>
            <w:tcW w:w="8857" w:type="dxa"/>
            <w:tcBorders>
              <w:left w:val="single" w:sz="4" w:space="0" w:color="auto"/>
              <w:bottom w:val="single" w:sz="12" w:space="0" w:color="auto"/>
            </w:tcBorders>
          </w:tcPr>
          <w:p w:rsidR="009D1512" w:rsidRPr="0050427A" w:rsidRDefault="009D1512" w:rsidP="009D1512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>Tipo de Participación en el Proyecto</w:t>
            </w:r>
          </w:p>
        </w:tc>
      </w:tr>
      <w:tr w:rsidR="009D1512" w:rsidRPr="0050427A" w:rsidTr="00135DFD">
        <w:tc>
          <w:tcPr>
            <w:tcW w:w="8857" w:type="dxa"/>
            <w:tcBorders>
              <w:top w:val="nil"/>
            </w:tcBorders>
          </w:tcPr>
          <w:p w:rsidR="009D1512" w:rsidRPr="0050427A" w:rsidRDefault="009D1512" w:rsidP="00135DFD">
            <w:pPr>
              <w:rPr>
                <w:rFonts w:asciiTheme="minorHAnsi" w:hAnsiTheme="minorHAnsi"/>
                <w:lang w:val="es-ES"/>
              </w:rPr>
            </w:pPr>
          </w:p>
        </w:tc>
      </w:tr>
    </w:tbl>
    <w:p w:rsidR="009D1512" w:rsidRPr="0050427A" w:rsidRDefault="009D1512" w:rsidP="009D1512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109"/>
      </w:tblGrid>
      <w:tr w:rsidR="00F63D64" w:rsidRPr="0050427A" w:rsidTr="00135DFD">
        <w:tc>
          <w:tcPr>
            <w:tcW w:w="885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F63D64" w:rsidRPr="0050427A" w:rsidRDefault="00F63D64" w:rsidP="00135DFD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>Nombre y Cargo del Responsable de la Institución</w:t>
            </w:r>
          </w:p>
        </w:tc>
      </w:tr>
      <w:tr w:rsidR="00F63D64" w:rsidRPr="0050427A" w:rsidTr="00135DFD">
        <w:tc>
          <w:tcPr>
            <w:tcW w:w="4748" w:type="dxa"/>
            <w:tcBorders>
              <w:top w:val="nil"/>
            </w:tcBorders>
          </w:tcPr>
          <w:p w:rsidR="00F63D64" w:rsidRPr="0050427A" w:rsidRDefault="00F63D64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 xml:space="preserve">Nombre </w:t>
            </w:r>
          </w:p>
        </w:tc>
        <w:tc>
          <w:tcPr>
            <w:tcW w:w="4109" w:type="dxa"/>
            <w:tcBorders>
              <w:top w:val="nil"/>
            </w:tcBorders>
          </w:tcPr>
          <w:p w:rsidR="00F63D64" w:rsidRPr="0050427A" w:rsidRDefault="00F63D64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Cargo</w:t>
            </w:r>
          </w:p>
        </w:tc>
      </w:tr>
    </w:tbl>
    <w:p w:rsidR="00F63D64" w:rsidRPr="0050427A" w:rsidRDefault="00F63D64" w:rsidP="00F63D64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771"/>
        <w:gridCol w:w="1772"/>
        <w:gridCol w:w="1771"/>
        <w:gridCol w:w="1772"/>
      </w:tblGrid>
      <w:tr w:rsidR="00F63D64" w:rsidRPr="0050427A" w:rsidTr="00135DFD">
        <w:tc>
          <w:tcPr>
            <w:tcW w:w="8857" w:type="dxa"/>
            <w:gridSpan w:val="5"/>
            <w:tcBorders>
              <w:left w:val="single" w:sz="4" w:space="0" w:color="auto"/>
              <w:bottom w:val="single" w:sz="12" w:space="0" w:color="auto"/>
            </w:tcBorders>
          </w:tcPr>
          <w:p w:rsidR="00F63D64" w:rsidRPr="0050427A" w:rsidRDefault="00F63D64" w:rsidP="00135DFD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>Dirección Postal de la Institución</w:t>
            </w:r>
          </w:p>
        </w:tc>
      </w:tr>
      <w:tr w:rsidR="00F63D64" w:rsidRPr="0050427A" w:rsidTr="00135DFD">
        <w:tc>
          <w:tcPr>
            <w:tcW w:w="1771" w:type="dxa"/>
            <w:tcBorders>
              <w:top w:val="nil"/>
            </w:tcBorders>
          </w:tcPr>
          <w:p w:rsidR="00F63D64" w:rsidRPr="0050427A" w:rsidRDefault="00F63D64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Dirección</w:t>
            </w:r>
          </w:p>
        </w:tc>
        <w:tc>
          <w:tcPr>
            <w:tcW w:w="1771" w:type="dxa"/>
            <w:tcBorders>
              <w:top w:val="nil"/>
            </w:tcBorders>
          </w:tcPr>
          <w:p w:rsidR="00F63D64" w:rsidRPr="0050427A" w:rsidRDefault="00F63D64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Ciudad</w:t>
            </w:r>
          </w:p>
        </w:tc>
        <w:tc>
          <w:tcPr>
            <w:tcW w:w="1772" w:type="dxa"/>
            <w:tcBorders>
              <w:top w:val="nil"/>
            </w:tcBorders>
          </w:tcPr>
          <w:p w:rsidR="00F63D64" w:rsidRPr="0050427A" w:rsidRDefault="00F63D64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Código Postal</w:t>
            </w:r>
          </w:p>
        </w:tc>
        <w:tc>
          <w:tcPr>
            <w:tcW w:w="1771" w:type="dxa"/>
            <w:tcBorders>
              <w:top w:val="nil"/>
            </w:tcBorders>
          </w:tcPr>
          <w:p w:rsidR="00F63D64" w:rsidRPr="0050427A" w:rsidRDefault="00F63D64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Provincia/Estado</w:t>
            </w:r>
          </w:p>
        </w:tc>
        <w:tc>
          <w:tcPr>
            <w:tcW w:w="1772" w:type="dxa"/>
            <w:tcBorders>
              <w:top w:val="nil"/>
            </w:tcBorders>
          </w:tcPr>
          <w:p w:rsidR="00F63D64" w:rsidRPr="0050427A" w:rsidRDefault="00F63D64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País</w:t>
            </w:r>
          </w:p>
        </w:tc>
      </w:tr>
    </w:tbl>
    <w:p w:rsidR="00F63D64" w:rsidRPr="0050427A" w:rsidRDefault="00F63D64" w:rsidP="00F63D64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9D1512" w:rsidRPr="0050427A" w:rsidTr="00135DFD">
        <w:tc>
          <w:tcPr>
            <w:tcW w:w="8857" w:type="dxa"/>
            <w:tcBorders>
              <w:left w:val="single" w:sz="4" w:space="0" w:color="auto"/>
              <w:bottom w:val="single" w:sz="12" w:space="0" w:color="auto"/>
            </w:tcBorders>
          </w:tcPr>
          <w:p w:rsidR="009D1512" w:rsidRPr="0050427A" w:rsidRDefault="009D1512" w:rsidP="00135DFD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>Coordinador del Proyecto por la Institución</w:t>
            </w:r>
          </w:p>
        </w:tc>
      </w:tr>
      <w:tr w:rsidR="009D1512" w:rsidRPr="0050427A" w:rsidTr="00135DFD">
        <w:tc>
          <w:tcPr>
            <w:tcW w:w="8857" w:type="dxa"/>
            <w:tcBorders>
              <w:top w:val="nil"/>
            </w:tcBorders>
          </w:tcPr>
          <w:p w:rsidR="009D1512" w:rsidRPr="0050427A" w:rsidRDefault="009D1512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 xml:space="preserve">Nombre </w:t>
            </w:r>
          </w:p>
        </w:tc>
      </w:tr>
    </w:tbl>
    <w:p w:rsidR="00F63D64" w:rsidRPr="0050427A" w:rsidRDefault="00F63D64" w:rsidP="00F63D64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668"/>
      </w:tblGrid>
      <w:tr w:rsidR="00F63D64" w:rsidRPr="0050427A" w:rsidTr="00135DFD">
        <w:tc>
          <w:tcPr>
            <w:tcW w:w="885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F63D64" w:rsidRPr="0050427A" w:rsidRDefault="00F63D64" w:rsidP="009D1512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 xml:space="preserve">Teléfono y Mail del </w:t>
            </w:r>
            <w:r w:rsidR="009D1512" w:rsidRPr="0050427A">
              <w:rPr>
                <w:rFonts w:asciiTheme="minorHAnsi" w:hAnsiTheme="minorHAnsi"/>
                <w:b/>
                <w:lang w:val="es-ES"/>
              </w:rPr>
              <w:t xml:space="preserve">Coordinador </w:t>
            </w:r>
            <w:r w:rsidRPr="0050427A">
              <w:rPr>
                <w:rFonts w:asciiTheme="minorHAnsi" w:hAnsiTheme="minorHAnsi"/>
                <w:b/>
                <w:lang w:val="es-ES"/>
              </w:rPr>
              <w:t>del Proyecto por la Institución</w:t>
            </w:r>
          </w:p>
        </w:tc>
      </w:tr>
      <w:tr w:rsidR="00F63D64" w:rsidRPr="0050427A" w:rsidTr="00135DFD">
        <w:tc>
          <w:tcPr>
            <w:tcW w:w="3189" w:type="dxa"/>
            <w:tcBorders>
              <w:top w:val="nil"/>
            </w:tcBorders>
          </w:tcPr>
          <w:p w:rsidR="00F63D64" w:rsidRPr="0050427A" w:rsidRDefault="00F63D64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Teléfono</w:t>
            </w:r>
          </w:p>
        </w:tc>
        <w:tc>
          <w:tcPr>
            <w:tcW w:w="5668" w:type="dxa"/>
            <w:tcBorders>
              <w:top w:val="nil"/>
            </w:tcBorders>
          </w:tcPr>
          <w:p w:rsidR="00F63D64" w:rsidRPr="0050427A" w:rsidRDefault="00F63D64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Mail</w:t>
            </w:r>
          </w:p>
        </w:tc>
      </w:tr>
    </w:tbl>
    <w:p w:rsidR="0003609B" w:rsidRPr="0050427A" w:rsidRDefault="0003609B" w:rsidP="0003609B">
      <w:pPr>
        <w:rPr>
          <w:rFonts w:asciiTheme="minorHAnsi" w:hAnsiTheme="minorHAnsi"/>
          <w:lang w:val="es-ES"/>
        </w:rPr>
      </w:pPr>
    </w:p>
    <w:p w:rsidR="0069407D" w:rsidRDefault="0069407D" w:rsidP="0069407D">
      <w:pPr>
        <w:rPr>
          <w:rFonts w:asciiTheme="minorHAnsi" w:hAnsiTheme="minorHAnsi"/>
          <w:lang w:val="es-ES"/>
        </w:rPr>
      </w:pPr>
    </w:p>
    <w:p w:rsidR="0069407D" w:rsidRDefault="0069407D" w:rsidP="0069407D">
      <w:pPr>
        <w:rPr>
          <w:rFonts w:asciiTheme="minorHAnsi" w:hAnsiTheme="minorHAnsi"/>
          <w:lang w:val="es-ES"/>
        </w:rPr>
      </w:pPr>
    </w:p>
    <w:p w:rsidR="00071F2C" w:rsidRDefault="00071F2C" w:rsidP="0069407D">
      <w:pPr>
        <w:rPr>
          <w:rFonts w:asciiTheme="minorHAnsi" w:hAnsiTheme="minorHAnsi"/>
          <w:lang w:val="es-ES"/>
        </w:rPr>
      </w:pPr>
    </w:p>
    <w:p w:rsidR="00071F2C" w:rsidRDefault="00071F2C">
      <w:pPr>
        <w:spacing w:after="200" w:line="276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br w:type="page"/>
      </w:r>
    </w:p>
    <w:p w:rsidR="00071F2C" w:rsidRPr="0050427A" w:rsidRDefault="00071F2C" w:rsidP="0069407D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69407D" w:rsidRPr="0050427A" w:rsidTr="00095D2A">
        <w:tc>
          <w:tcPr>
            <w:tcW w:w="8857" w:type="dxa"/>
            <w:tcBorders>
              <w:left w:val="single" w:sz="4" w:space="0" w:color="auto"/>
              <w:bottom w:val="single" w:sz="4" w:space="0" w:color="auto"/>
            </w:tcBorders>
          </w:tcPr>
          <w:p w:rsidR="0069407D" w:rsidRPr="0050427A" w:rsidRDefault="0069407D" w:rsidP="0069407D">
            <w:pPr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Antecedentes de Cooperación y Proyectos conjuntos entre las Instituciones participantes</w:t>
            </w:r>
          </w:p>
        </w:tc>
      </w:tr>
      <w:tr w:rsidR="0069407D" w:rsidRPr="0050427A" w:rsidTr="00095D2A">
        <w:tc>
          <w:tcPr>
            <w:tcW w:w="8857" w:type="dxa"/>
            <w:tcBorders>
              <w:top w:val="single" w:sz="4" w:space="0" w:color="auto"/>
              <w:bottom w:val="single" w:sz="4" w:space="0" w:color="auto"/>
            </w:tcBorders>
          </w:tcPr>
          <w:p w:rsidR="0069407D" w:rsidRPr="0050427A" w:rsidRDefault="0069407D" w:rsidP="0069407D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Breve reseña de los antecedentes de cooperación y los proyectos conjuntos entre las instituciones participantes, indicando objetivos, resultados, fechas y responsables.</w:t>
            </w:r>
          </w:p>
        </w:tc>
      </w:tr>
    </w:tbl>
    <w:p w:rsidR="0069407D" w:rsidRDefault="0069407D" w:rsidP="0069407D">
      <w:pPr>
        <w:rPr>
          <w:rFonts w:asciiTheme="minorHAnsi" w:hAnsiTheme="minorHAnsi"/>
          <w:lang w:val="es-ES"/>
        </w:rPr>
      </w:pPr>
    </w:p>
    <w:p w:rsidR="0069407D" w:rsidRPr="0050427A" w:rsidRDefault="0069407D" w:rsidP="0069407D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69407D" w:rsidRPr="0050427A" w:rsidTr="00095D2A">
        <w:tc>
          <w:tcPr>
            <w:tcW w:w="8857" w:type="dxa"/>
            <w:tcBorders>
              <w:left w:val="single" w:sz="4" w:space="0" w:color="auto"/>
              <w:bottom w:val="single" w:sz="4" w:space="0" w:color="auto"/>
            </w:tcBorders>
          </w:tcPr>
          <w:p w:rsidR="0069407D" w:rsidRPr="0050427A" w:rsidRDefault="0069407D" w:rsidP="0069407D">
            <w:pPr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Convenio/s entre las Instituciones participantes</w:t>
            </w:r>
          </w:p>
        </w:tc>
      </w:tr>
      <w:tr w:rsidR="0069407D" w:rsidRPr="0050427A" w:rsidTr="00095D2A">
        <w:tc>
          <w:tcPr>
            <w:tcW w:w="8857" w:type="dxa"/>
            <w:tcBorders>
              <w:top w:val="single" w:sz="4" w:space="0" w:color="auto"/>
              <w:bottom w:val="single" w:sz="4" w:space="0" w:color="auto"/>
            </w:tcBorders>
          </w:tcPr>
          <w:p w:rsidR="0069407D" w:rsidRPr="0050427A" w:rsidRDefault="0069407D" w:rsidP="0069407D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Indicar la vigencia de los convenios interinstitucionales necesarios como marco formal del proyecto, indicando fechas y responsables.</w:t>
            </w:r>
          </w:p>
        </w:tc>
      </w:tr>
    </w:tbl>
    <w:p w:rsidR="0069407D" w:rsidRPr="0050427A" w:rsidRDefault="0069407D" w:rsidP="0069407D">
      <w:pPr>
        <w:rPr>
          <w:rFonts w:asciiTheme="minorHAnsi" w:hAnsiTheme="minorHAnsi"/>
          <w:lang w:val="es-ES"/>
        </w:rPr>
      </w:pPr>
    </w:p>
    <w:p w:rsidR="009443F3" w:rsidRDefault="009443F3">
      <w:pPr>
        <w:spacing w:after="200" w:line="276" w:lineRule="auto"/>
        <w:rPr>
          <w:rFonts w:asciiTheme="minorHAnsi" w:eastAsia="Times New Roman" w:hAnsiTheme="minorHAnsi"/>
          <w:b/>
          <w:bCs/>
          <w:kern w:val="32"/>
          <w:sz w:val="32"/>
          <w:szCs w:val="32"/>
          <w:lang w:val="es-ES"/>
        </w:rPr>
      </w:pPr>
    </w:p>
    <w:p w:rsidR="0069407D" w:rsidRDefault="0069407D">
      <w:pPr>
        <w:spacing w:after="200" w:line="276" w:lineRule="auto"/>
        <w:rPr>
          <w:rFonts w:eastAsia="Times New Roman"/>
          <w:b/>
          <w:bCs/>
          <w:kern w:val="32"/>
          <w:sz w:val="24"/>
          <w:szCs w:val="24"/>
        </w:rPr>
      </w:pPr>
      <w:r>
        <w:rPr>
          <w:sz w:val="24"/>
          <w:szCs w:val="24"/>
        </w:rPr>
        <w:br w:type="page"/>
      </w:r>
    </w:p>
    <w:p w:rsidR="0003609B" w:rsidRPr="009443F3" w:rsidRDefault="009443F3" w:rsidP="009443F3">
      <w:pPr>
        <w:pStyle w:val="Ttulo1"/>
        <w:numPr>
          <w:ilvl w:val="0"/>
          <w:numId w:val="2"/>
        </w:numPr>
        <w:spacing w:after="120" w:line="240" w:lineRule="auto"/>
        <w:rPr>
          <w:rFonts w:ascii="Calibri" w:hAnsi="Calibri"/>
          <w:sz w:val="24"/>
          <w:szCs w:val="24"/>
        </w:rPr>
      </w:pPr>
      <w:r w:rsidRPr="009443F3">
        <w:rPr>
          <w:rFonts w:ascii="Calibri" w:hAnsi="Calibri"/>
          <w:sz w:val="24"/>
          <w:szCs w:val="24"/>
        </w:rPr>
        <w:lastRenderedPageBreak/>
        <w:t>DETALLES DEL PROYECTO</w:t>
      </w:r>
    </w:p>
    <w:p w:rsidR="0003609B" w:rsidRPr="0050427A" w:rsidRDefault="0003609B" w:rsidP="0003609B">
      <w:pPr>
        <w:rPr>
          <w:rFonts w:asciiTheme="minorHAnsi" w:hAnsiTheme="minorHAnsi"/>
          <w:sz w:val="1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9D1512" w:rsidRPr="0050427A" w:rsidTr="00135DFD">
        <w:tc>
          <w:tcPr>
            <w:tcW w:w="8857" w:type="dxa"/>
            <w:tcBorders>
              <w:left w:val="single" w:sz="4" w:space="0" w:color="auto"/>
              <w:bottom w:val="single" w:sz="12" w:space="0" w:color="auto"/>
            </w:tcBorders>
          </w:tcPr>
          <w:p w:rsidR="009D1512" w:rsidRPr="0050427A" w:rsidRDefault="009D1512" w:rsidP="00135DFD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>Objetivos Específicos del Proyecto</w:t>
            </w:r>
          </w:p>
        </w:tc>
      </w:tr>
      <w:tr w:rsidR="009D1512" w:rsidRPr="0050427A" w:rsidTr="00135DFD">
        <w:tc>
          <w:tcPr>
            <w:tcW w:w="8857" w:type="dxa"/>
            <w:tcBorders>
              <w:top w:val="nil"/>
            </w:tcBorders>
          </w:tcPr>
          <w:p w:rsidR="009D1512" w:rsidRPr="0050427A" w:rsidRDefault="009D1512" w:rsidP="00135DFD">
            <w:pPr>
              <w:rPr>
                <w:rFonts w:asciiTheme="minorHAnsi" w:hAnsiTheme="minorHAnsi"/>
                <w:lang w:val="es-ES"/>
              </w:rPr>
            </w:pPr>
          </w:p>
        </w:tc>
      </w:tr>
    </w:tbl>
    <w:p w:rsidR="00CE7D9D" w:rsidRPr="0050427A" w:rsidRDefault="00CE7D9D" w:rsidP="00CE7D9D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CE7D9D" w:rsidRPr="0050427A" w:rsidTr="00135DFD">
        <w:tc>
          <w:tcPr>
            <w:tcW w:w="8857" w:type="dxa"/>
            <w:tcBorders>
              <w:left w:val="single" w:sz="4" w:space="0" w:color="auto"/>
              <w:bottom w:val="single" w:sz="12" w:space="0" w:color="auto"/>
            </w:tcBorders>
          </w:tcPr>
          <w:p w:rsidR="00CE7D9D" w:rsidRPr="0050427A" w:rsidRDefault="00CE7D9D" w:rsidP="00CE7D9D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>Descripción General y Motivación del Proyecto</w:t>
            </w:r>
          </w:p>
        </w:tc>
      </w:tr>
      <w:tr w:rsidR="00CE7D9D" w:rsidRPr="0050427A" w:rsidTr="00135DFD">
        <w:tc>
          <w:tcPr>
            <w:tcW w:w="8857" w:type="dxa"/>
            <w:tcBorders>
              <w:top w:val="nil"/>
            </w:tcBorders>
          </w:tcPr>
          <w:p w:rsidR="00CE7D9D" w:rsidRPr="0050427A" w:rsidRDefault="00CE7D9D" w:rsidP="00135DFD">
            <w:pPr>
              <w:rPr>
                <w:rFonts w:asciiTheme="minorHAnsi" w:hAnsiTheme="minorHAnsi"/>
                <w:lang w:val="es-ES"/>
              </w:rPr>
            </w:pPr>
          </w:p>
        </w:tc>
      </w:tr>
    </w:tbl>
    <w:p w:rsidR="009D1512" w:rsidRPr="0050427A" w:rsidRDefault="009D1512" w:rsidP="009D1512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9D1512" w:rsidRPr="0050427A" w:rsidTr="00135DFD">
        <w:tc>
          <w:tcPr>
            <w:tcW w:w="8857" w:type="dxa"/>
            <w:tcBorders>
              <w:left w:val="single" w:sz="4" w:space="0" w:color="auto"/>
              <w:bottom w:val="single" w:sz="12" w:space="0" w:color="auto"/>
            </w:tcBorders>
          </w:tcPr>
          <w:p w:rsidR="009D1512" w:rsidRPr="0050427A" w:rsidRDefault="009D1512" w:rsidP="009D1512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>Resultados Esperados del Proyecto</w:t>
            </w:r>
          </w:p>
        </w:tc>
      </w:tr>
      <w:tr w:rsidR="009D1512" w:rsidRPr="0050427A" w:rsidTr="00135DFD">
        <w:tc>
          <w:tcPr>
            <w:tcW w:w="8857" w:type="dxa"/>
            <w:tcBorders>
              <w:top w:val="nil"/>
            </w:tcBorders>
          </w:tcPr>
          <w:p w:rsidR="009D1512" w:rsidRPr="0050427A" w:rsidRDefault="009D1512" w:rsidP="00135DFD">
            <w:pPr>
              <w:rPr>
                <w:rFonts w:asciiTheme="minorHAnsi" w:hAnsiTheme="minorHAnsi"/>
                <w:lang w:val="es-ES"/>
              </w:rPr>
            </w:pPr>
          </w:p>
        </w:tc>
      </w:tr>
    </w:tbl>
    <w:p w:rsidR="009D1512" w:rsidRPr="0050427A" w:rsidRDefault="009D1512" w:rsidP="009D1512">
      <w:pPr>
        <w:widowControl w:val="0"/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9D1512" w:rsidRPr="0050427A" w:rsidTr="00135DFD">
        <w:tc>
          <w:tcPr>
            <w:tcW w:w="8857" w:type="dxa"/>
            <w:tcBorders>
              <w:left w:val="single" w:sz="4" w:space="0" w:color="auto"/>
              <w:bottom w:val="single" w:sz="12" w:space="0" w:color="auto"/>
            </w:tcBorders>
          </w:tcPr>
          <w:p w:rsidR="009D1512" w:rsidRPr="0050427A" w:rsidRDefault="009D1512" w:rsidP="009D1512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 xml:space="preserve">Relación y Aportes del Proyecto a los Planes Estratégicos de las Instituciones </w:t>
            </w:r>
          </w:p>
        </w:tc>
      </w:tr>
      <w:tr w:rsidR="009D1512" w:rsidRPr="0050427A" w:rsidTr="00135DFD">
        <w:tc>
          <w:tcPr>
            <w:tcW w:w="8857" w:type="dxa"/>
            <w:tcBorders>
              <w:top w:val="nil"/>
            </w:tcBorders>
          </w:tcPr>
          <w:p w:rsidR="009D1512" w:rsidRPr="0050427A" w:rsidRDefault="009D1512" w:rsidP="00135DFD">
            <w:pPr>
              <w:rPr>
                <w:rFonts w:asciiTheme="minorHAnsi" w:hAnsiTheme="minorHAnsi"/>
                <w:lang w:val="es-ES"/>
              </w:rPr>
            </w:pPr>
          </w:p>
        </w:tc>
      </w:tr>
    </w:tbl>
    <w:p w:rsidR="00CE7D9D" w:rsidRPr="0050427A" w:rsidRDefault="00CE7D9D" w:rsidP="00CE7D9D">
      <w:pPr>
        <w:widowControl w:val="0"/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CE7D9D" w:rsidRPr="0050427A" w:rsidTr="00135DFD">
        <w:tc>
          <w:tcPr>
            <w:tcW w:w="8857" w:type="dxa"/>
            <w:tcBorders>
              <w:left w:val="single" w:sz="4" w:space="0" w:color="auto"/>
              <w:bottom w:val="single" w:sz="12" w:space="0" w:color="auto"/>
            </w:tcBorders>
          </w:tcPr>
          <w:p w:rsidR="00CE7D9D" w:rsidRPr="0050427A" w:rsidRDefault="00CE7D9D" w:rsidP="00CE7D9D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>Descripción de los Ámbitos de Desarrollo del Proyecto</w:t>
            </w:r>
          </w:p>
        </w:tc>
      </w:tr>
      <w:tr w:rsidR="00CE7D9D" w:rsidRPr="0050427A" w:rsidTr="00135DFD">
        <w:tc>
          <w:tcPr>
            <w:tcW w:w="8857" w:type="dxa"/>
            <w:tcBorders>
              <w:top w:val="nil"/>
            </w:tcBorders>
          </w:tcPr>
          <w:p w:rsidR="00CE7D9D" w:rsidRPr="0050427A" w:rsidRDefault="00CE7D9D" w:rsidP="00135DFD">
            <w:pPr>
              <w:rPr>
                <w:rFonts w:asciiTheme="minorHAnsi" w:hAnsiTheme="minorHAnsi"/>
                <w:lang w:val="es-ES"/>
              </w:rPr>
            </w:pPr>
          </w:p>
        </w:tc>
      </w:tr>
    </w:tbl>
    <w:p w:rsidR="0003609B" w:rsidRPr="0050427A" w:rsidRDefault="0003609B" w:rsidP="0003609B">
      <w:pPr>
        <w:widowControl w:val="0"/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9D1512" w:rsidRPr="0050427A" w:rsidTr="00135DFD">
        <w:tc>
          <w:tcPr>
            <w:tcW w:w="8857" w:type="dxa"/>
            <w:tcBorders>
              <w:left w:val="single" w:sz="4" w:space="0" w:color="auto"/>
              <w:bottom w:val="single" w:sz="12" w:space="0" w:color="auto"/>
            </w:tcBorders>
          </w:tcPr>
          <w:p w:rsidR="009D1512" w:rsidRPr="0050427A" w:rsidRDefault="009D1512" w:rsidP="009D1512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 xml:space="preserve">Aportes del Proyecto al Desarrollo Territorial de las Regiones de las Instituciones </w:t>
            </w:r>
          </w:p>
        </w:tc>
      </w:tr>
      <w:tr w:rsidR="009D1512" w:rsidRPr="0050427A" w:rsidTr="00135DFD">
        <w:tc>
          <w:tcPr>
            <w:tcW w:w="8857" w:type="dxa"/>
            <w:tcBorders>
              <w:top w:val="nil"/>
            </w:tcBorders>
          </w:tcPr>
          <w:p w:rsidR="009D1512" w:rsidRPr="0050427A" w:rsidRDefault="009D1512" w:rsidP="00135DFD">
            <w:pPr>
              <w:rPr>
                <w:rFonts w:asciiTheme="minorHAnsi" w:hAnsiTheme="minorHAnsi"/>
                <w:lang w:val="es-ES"/>
              </w:rPr>
            </w:pPr>
          </w:p>
        </w:tc>
      </w:tr>
    </w:tbl>
    <w:p w:rsidR="009D1512" w:rsidRPr="0050427A" w:rsidRDefault="009D1512" w:rsidP="009D1512">
      <w:pPr>
        <w:widowControl w:val="0"/>
        <w:rPr>
          <w:rFonts w:asciiTheme="minorHAnsi" w:hAnsiTheme="minorHAnsi"/>
          <w:lang w:val="es-ES"/>
        </w:rPr>
      </w:pPr>
    </w:p>
    <w:p w:rsidR="00370E4C" w:rsidRPr="0050427A" w:rsidRDefault="00370E4C" w:rsidP="00370E4C">
      <w:pPr>
        <w:widowControl w:val="0"/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370E4C" w:rsidRPr="0050427A" w:rsidTr="00135DFD">
        <w:tc>
          <w:tcPr>
            <w:tcW w:w="8857" w:type="dxa"/>
            <w:tcBorders>
              <w:left w:val="single" w:sz="4" w:space="0" w:color="auto"/>
              <w:bottom w:val="single" w:sz="12" w:space="0" w:color="auto"/>
            </w:tcBorders>
          </w:tcPr>
          <w:p w:rsidR="00370E4C" w:rsidRPr="0050427A" w:rsidRDefault="00370E4C" w:rsidP="00135DFD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 xml:space="preserve">Información Adicional que considere relevante para la evaluación del Proyecto </w:t>
            </w:r>
          </w:p>
        </w:tc>
      </w:tr>
      <w:tr w:rsidR="00370E4C" w:rsidRPr="0050427A" w:rsidTr="00135DFD">
        <w:tc>
          <w:tcPr>
            <w:tcW w:w="8857" w:type="dxa"/>
            <w:tcBorders>
              <w:top w:val="nil"/>
            </w:tcBorders>
          </w:tcPr>
          <w:p w:rsidR="00370E4C" w:rsidRPr="0050427A" w:rsidRDefault="00370E4C" w:rsidP="00135DFD">
            <w:pPr>
              <w:rPr>
                <w:rFonts w:asciiTheme="minorHAnsi" w:hAnsiTheme="minorHAnsi"/>
                <w:lang w:val="es-ES"/>
              </w:rPr>
            </w:pPr>
          </w:p>
        </w:tc>
      </w:tr>
    </w:tbl>
    <w:p w:rsidR="00370E4C" w:rsidRPr="0050427A" w:rsidRDefault="00370E4C" w:rsidP="00370E4C">
      <w:pPr>
        <w:jc w:val="both"/>
        <w:rPr>
          <w:rFonts w:asciiTheme="minorHAnsi" w:hAnsiTheme="minorHAnsi"/>
        </w:rPr>
      </w:pPr>
    </w:p>
    <w:p w:rsidR="00370E4C" w:rsidRPr="0050427A" w:rsidRDefault="00370E4C" w:rsidP="009D1512">
      <w:pPr>
        <w:widowControl w:val="0"/>
        <w:rPr>
          <w:rFonts w:asciiTheme="minorHAnsi" w:hAnsiTheme="minorHAnsi"/>
          <w:lang w:val="es-ES"/>
        </w:rPr>
      </w:pPr>
    </w:p>
    <w:p w:rsidR="009443F3" w:rsidRDefault="009443F3">
      <w:pPr>
        <w:spacing w:after="200" w:line="276" w:lineRule="auto"/>
        <w:rPr>
          <w:rFonts w:eastAsia="Times New Roman"/>
          <w:b/>
          <w:bCs/>
          <w:kern w:val="32"/>
          <w:sz w:val="24"/>
          <w:szCs w:val="24"/>
        </w:rPr>
      </w:pPr>
      <w:r>
        <w:rPr>
          <w:sz w:val="24"/>
          <w:szCs w:val="24"/>
        </w:rPr>
        <w:br w:type="page"/>
      </w:r>
    </w:p>
    <w:p w:rsidR="00370E4C" w:rsidRPr="009443F3" w:rsidRDefault="009443F3" w:rsidP="009443F3">
      <w:pPr>
        <w:pStyle w:val="Ttulo1"/>
        <w:numPr>
          <w:ilvl w:val="0"/>
          <w:numId w:val="2"/>
        </w:numPr>
        <w:spacing w:after="120" w:line="240" w:lineRule="auto"/>
        <w:rPr>
          <w:rFonts w:ascii="Calibri" w:hAnsi="Calibri"/>
          <w:sz w:val="24"/>
          <w:szCs w:val="24"/>
        </w:rPr>
      </w:pPr>
      <w:r w:rsidRPr="009443F3">
        <w:rPr>
          <w:rFonts w:ascii="Calibri" w:hAnsi="Calibri"/>
          <w:sz w:val="24"/>
          <w:szCs w:val="24"/>
        </w:rPr>
        <w:lastRenderedPageBreak/>
        <w:t>PERSONAS PARTICIPANTES</w:t>
      </w:r>
    </w:p>
    <w:p w:rsidR="009D1512" w:rsidRPr="0050427A" w:rsidRDefault="009D1512" w:rsidP="0003609B">
      <w:pPr>
        <w:widowControl w:val="0"/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251"/>
      </w:tblGrid>
      <w:tr w:rsidR="00370E4C" w:rsidRPr="0050427A" w:rsidTr="00135DFD">
        <w:tc>
          <w:tcPr>
            <w:tcW w:w="885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370E4C" w:rsidRPr="0050427A" w:rsidRDefault="00370E4C" w:rsidP="00370E4C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 xml:space="preserve">Nombre, </w:t>
            </w:r>
            <w:r w:rsidR="00236D61" w:rsidRPr="0050427A">
              <w:rPr>
                <w:rFonts w:asciiTheme="minorHAnsi" w:hAnsiTheme="minorHAnsi"/>
                <w:b/>
                <w:lang w:val="es-ES"/>
              </w:rPr>
              <w:t xml:space="preserve">Institución, </w:t>
            </w:r>
            <w:r w:rsidRPr="0050427A">
              <w:rPr>
                <w:rFonts w:asciiTheme="minorHAnsi" w:hAnsiTheme="minorHAnsi"/>
                <w:b/>
                <w:lang w:val="es-ES"/>
              </w:rPr>
              <w:t>Cargo y Función</w:t>
            </w:r>
          </w:p>
        </w:tc>
      </w:tr>
      <w:tr w:rsidR="00370E4C" w:rsidRPr="0050427A" w:rsidTr="006E1B40">
        <w:tc>
          <w:tcPr>
            <w:tcW w:w="4606" w:type="dxa"/>
            <w:tcBorders>
              <w:top w:val="nil"/>
              <w:bottom w:val="single" w:sz="4" w:space="0" w:color="auto"/>
            </w:tcBorders>
          </w:tcPr>
          <w:p w:rsidR="00370E4C" w:rsidRPr="0050427A" w:rsidRDefault="00370E4C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 xml:space="preserve">Nombre </w:t>
            </w:r>
          </w:p>
        </w:tc>
        <w:tc>
          <w:tcPr>
            <w:tcW w:w="4251" w:type="dxa"/>
            <w:tcBorders>
              <w:top w:val="nil"/>
              <w:bottom w:val="single" w:sz="4" w:space="0" w:color="auto"/>
            </w:tcBorders>
          </w:tcPr>
          <w:p w:rsidR="00370E4C" w:rsidRPr="0050427A" w:rsidRDefault="00370E4C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Institución</w:t>
            </w:r>
          </w:p>
        </w:tc>
      </w:tr>
      <w:tr w:rsidR="00370E4C" w:rsidRPr="0050427A" w:rsidTr="006E1B40">
        <w:tc>
          <w:tcPr>
            <w:tcW w:w="4606" w:type="dxa"/>
            <w:tcBorders>
              <w:top w:val="single" w:sz="4" w:space="0" w:color="auto"/>
            </w:tcBorders>
          </w:tcPr>
          <w:p w:rsidR="00370E4C" w:rsidRPr="0050427A" w:rsidRDefault="00370E4C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Cargo en su institución</w:t>
            </w: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370E4C" w:rsidRPr="0050427A" w:rsidRDefault="00370E4C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Función en el Proyecto</w:t>
            </w:r>
          </w:p>
        </w:tc>
      </w:tr>
    </w:tbl>
    <w:p w:rsidR="00370E4C" w:rsidRPr="0050427A" w:rsidRDefault="00370E4C" w:rsidP="00370E4C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771"/>
        <w:gridCol w:w="1772"/>
        <w:gridCol w:w="1771"/>
        <w:gridCol w:w="1772"/>
      </w:tblGrid>
      <w:tr w:rsidR="00370E4C" w:rsidRPr="0050427A" w:rsidTr="00135DFD">
        <w:tc>
          <w:tcPr>
            <w:tcW w:w="8857" w:type="dxa"/>
            <w:gridSpan w:val="5"/>
            <w:tcBorders>
              <w:left w:val="single" w:sz="4" w:space="0" w:color="auto"/>
              <w:bottom w:val="single" w:sz="12" w:space="0" w:color="auto"/>
            </w:tcBorders>
          </w:tcPr>
          <w:p w:rsidR="00370E4C" w:rsidRPr="0050427A" w:rsidRDefault="00370E4C" w:rsidP="00370E4C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 xml:space="preserve">Dirección Postal </w:t>
            </w:r>
          </w:p>
        </w:tc>
      </w:tr>
      <w:tr w:rsidR="00370E4C" w:rsidRPr="0050427A" w:rsidTr="00135DFD">
        <w:tc>
          <w:tcPr>
            <w:tcW w:w="1771" w:type="dxa"/>
            <w:tcBorders>
              <w:top w:val="nil"/>
            </w:tcBorders>
          </w:tcPr>
          <w:p w:rsidR="00370E4C" w:rsidRPr="0050427A" w:rsidRDefault="00370E4C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Dirección</w:t>
            </w:r>
          </w:p>
        </w:tc>
        <w:tc>
          <w:tcPr>
            <w:tcW w:w="1771" w:type="dxa"/>
            <w:tcBorders>
              <w:top w:val="nil"/>
            </w:tcBorders>
          </w:tcPr>
          <w:p w:rsidR="00370E4C" w:rsidRPr="0050427A" w:rsidRDefault="00370E4C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Ciudad</w:t>
            </w:r>
          </w:p>
        </w:tc>
        <w:tc>
          <w:tcPr>
            <w:tcW w:w="1772" w:type="dxa"/>
            <w:tcBorders>
              <w:top w:val="nil"/>
            </w:tcBorders>
          </w:tcPr>
          <w:p w:rsidR="00370E4C" w:rsidRPr="0050427A" w:rsidRDefault="00370E4C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Código Postal</w:t>
            </w:r>
          </w:p>
        </w:tc>
        <w:tc>
          <w:tcPr>
            <w:tcW w:w="1771" w:type="dxa"/>
            <w:tcBorders>
              <w:top w:val="nil"/>
            </w:tcBorders>
          </w:tcPr>
          <w:p w:rsidR="00370E4C" w:rsidRPr="0050427A" w:rsidRDefault="00370E4C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Provincia/Estado</w:t>
            </w:r>
          </w:p>
        </w:tc>
        <w:tc>
          <w:tcPr>
            <w:tcW w:w="1772" w:type="dxa"/>
            <w:tcBorders>
              <w:top w:val="nil"/>
            </w:tcBorders>
          </w:tcPr>
          <w:p w:rsidR="00370E4C" w:rsidRPr="0050427A" w:rsidRDefault="00370E4C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País</w:t>
            </w:r>
          </w:p>
        </w:tc>
      </w:tr>
    </w:tbl>
    <w:p w:rsidR="00370E4C" w:rsidRPr="0050427A" w:rsidRDefault="00370E4C" w:rsidP="00370E4C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668"/>
      </w:tblGrid>
      <w:tr w:rsidR="00370E4C" w:rsidRPr="0050427A" w:rsidTr="00135DFD">
        <w:tc>
          <w:tcPr>
            <w:tcW w:w="885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370E4C" w:rsidRPr="0050427A" w:rsidRDefault="00370E4C" w:rsidP="00370E4C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 xml:space="preserve">Teléfono y Mail </w:t>
            </w:r>
          </w:p>
        </w:tc>
      </w:tr>
      <w:tr w:rsidR="00370E4C" w:rsidRPr="0050427A" w:rsidTr="00135DFD">
        <w:tc>
          <w:tcPr>
            <w:tcW w:w="3189" w:type="dxa"/>
            <w:tcBorders>
              <w:top w:val="nil"/>
            </w:tcBorders>
          </w:tcPr>
          <w:p w:rsidR="00370E4C" w:rsidRPr="0050427A" w:rsidRDefault="00370E4C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Teléfono</w:t>
            </w:r>
          </w:p>
        </w:tc>
        <w:tc>
          <w:tcPr>
            <w:tcW w:w="5668" w:type="dxa"/>
            <w:tcBorders>
              <w:top w:val="nil"/>
            </w:tcBorders>
          </w:tcPr>
          <w:p w:rsidR="00370E4C" w:rsidRPr="0050427A" w:rsidRDefault="00370E4C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Mail</w:t>
            </w:r>
          </w:p>
        </w:tc>
      </w:tr>
    </w:tbl>
    <w:p w:rsidR="00370E4C" w:rsidRPr="0050427A" w:rsidRDefault="00370E4C" w:rsidP="00370E4C">
      <w:pPr>
        <w:rPr>
          <w:rFonts w:asciiTheme="minorHAnsi" w:hAnsiTheme="minorHAnsi"/>
          <w:lang w:val="es-ES"/>
        </w:rPr>
      </w:pPr>
    </w:p>
    <w:p w:rsidR="009443F3" w:rsidRPr="0050427A" w:rsidRDefault="009443F3" w:rsidP="009443F3">
      <w:pPr>
        <w:widowControl w:val="0"/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251"/>
      </w:tblGrid>
      <w:tr w:rsidR="009443F3" w:rsidRPr="0050427A" w:rsidTr="00135DFD">
        <w:tc>
          <w:tcPr>
            <w:tcW w:w="885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>Nombre, Institución, Cargo y Función</w:t>
            </w:r>
          </w:p>
        </w:tc>
      </w:tr>
      <w:tr w:rsidR="009443F3" w:rsidRPr="0050427A" w:rsidTr="00135DFD">
        <w:tc>
          <w:tcPr>
            <w:tcW w:w="4606" w:type="dxa"/>
            <w:tcBorders>
              <w:top w:val="nil"/>
              <w:bottom w:val="single" w:sz="4" w:space="0" w:color="auto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 xml:space="preserve">Nombre </w:t>
            </w:r>
          </w:p>
        </w:tc>
        <w:tc>
          <w:tcPr>
            <w:tcW w:w="4251" w:type="dxa"/>
            <w:tcBorders>
              <w:top w:val="nil"/>
              <w:bottom w:val="single" w:sz="4" w:space="0" w:color="auto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Institución</w:t>
            </w:r>
          </w:p>
        </w:tc>
      </w:tr>
      <w:tr w:rsidR="009443F3" w:rsidRPr="0050427A" w:rsidTr="00135DFD">
        <w:tc>
          <w:tcPr>
            <w:tcW w:w="4606" w:type="dxa"/>
            <w:tcBorders>
              <w:top w:val="single" w:sz="4" w:space="0" w:color="auto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Cargo en su institución</w:t>
            </w: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Función en el Proyecto</w:t>
            </w:r>
          </w:p>
        </w:tc>
      </w:tr>
    </w:tbl>
    <w:p w:rsidR="009443F3" w:rsidRPr="0050427A" w:rsidRDefault="009443F3" w:rsidP="009443F3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771"/>
        <w:gridCol w:w="1772"/>
        <w:gridCol w:w="1771"/>
        <w:gridCol w:w="1772"/>
      </w:tblGrid>
      <w:tr w:rsidR="009443F3" w:rsidRPr="0050427A" w:rsidTr="00135DFD">
        <w:tc>
          <w:tcPr>
            <w:tcW w:w="8857" w:type="dxa"/>
            <w:gridSpan w:val="5"/>
            <w:tcBorders>
              <w:left w:val="single" w:sz="4" w:space="0" w:color="auto"/>
              <w:bottom w:val="single" w:sz="12" w:space="0" w:color="auto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 xml:space="preserve">Dirección Postal </w:t>
            </w:r>
          </w:p>
        </w:tc>
      </w:tr>
      <w:tr w:rsidR="009443F3" w:rsidRPr="0050427A" w:rsidTr="00135DFD">
        <w:tc>
          <w:tcPr>
            <w:tcW w:w="1771" w:type="dxa"/>
            <w:tcBorders>
              <w:top w:val="nil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Dirección</w:t>
            </w:r>
          </w:p>
        </w:tc>
        <w:tc>
          <w:tcPr>
            <w:tcW w:w="1771" w:type="dxa"/>
            <w:tcBorders>
              <w:top w:val="nil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Ciudad</w:t>
            </w:r>
          </w:p>
        </w:tc>
        <w:tc>
          <w:tcPr>
            <w:tcW w:w="1772" w:type="dxa"/>
            <w:tcBorders>
              <w:top w:val="nil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Código Postal</w:t>
            </w:r>
          </w:p>
        </w:tc>
        <w:tc>
          <w:tcPr>
            <w:tcW w:w="1771" w:type="dxa"/>
            <w:tcBorders>
              <w:top w:val="nil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Provincia/Estado</w:t>
            </w:r>
          </w:p>
        </w:tc>
        <w:tc>
          <w:tcPr>
            <w:tcW w:w="1772" w:type="dxa"/>
            <w:tcBorders>
              <w:top w:val="nil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País</w:t>
            </w:r>
          </w:p>
        </w:tc>
      </w:tr>
    </w:tbl>
    <w:p w:rsidR="009443F3" w:rsidRPr="0050427A" w:rsidRDefault="009443F3" w:rsidP="009443F3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668"/>
      </w:tblGrid>
      <w:tr w:rsidR="009443F3" w:rsidRPr="0050427A" w:rsidTr="00135DFD">
        <w:tc>
          <w:tcPr>
            <w:tcW w:w="885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 xml:space="preserve">Teléfono y Mail </w:t>
            </w:r>
          </w:p>
        </w:tc>
      </w:tr>
      <w:tr w:rsidR="009443F3" w:rsidRPr="0050427A" w:rsidTr="00135DFD">
        <w:tc>
          <w:tcPr>
            <w:tcW w:w="3189" w:type="dxa"/>
            <w:tcBorders>
              <w:top w:val="nil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Teléfono</w:t>
            </w:r>
          </w:p>
        </w:tc>
        <w:tc>
          <w:tcPr>
            <w:tcW w:w="5668" w:type="dxa"/>
            <w:tcBorders>
              <w:top w:val="nil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Mail</w:t>
            </w:r>
          </w:p>
        </w:tc>
      </w:tr>
    </w:tbl>
    <w:p w:rsidR="009443F3" w:rsidRPr="0050427A" w:rsidRDefault="009443F3" w:rsidP="009443F3">
      <w:pPr>
        <w:rPr>
          <w:rFonts w:asciiTheme="minorHAnsi" w:hAnsiTheme="minorHAnsi"/>
          <w:lang w:val="es-ES"/>
        </w:rPr>
      </w:pPr>
    </w:p>
    <w:p w:rsidR="009443F3" w:rsidRPr="0050427A" w:rsidRDefault="009443F3" w:rsidP="009443F3">
      <w:pPr>
        <w:widowControl w:val="0"/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251"/>
      </w:tblGrid>
      <w:tr w:rsidR="009443F3" w:rsidRPr="0050427A" w:rsidTr="00135DFD">
        <w:tc>
          <w:tcPr>
            <w:tcW w:w="885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>Nombre, Institución, Cargo y Función</w:t>
            </w:r>
          </w:p>
        </w:tc>
      </w:tr>
      <w:tr w:rsidR="009443F3" w:rsidRPr="0050427A" w:rsidTr="00135DFD">
        <w:tc>
          <w:tcPr>
            <w:tcW w:w="4606" w:type="dxa"/>
            <w:tcBorders>
              <w:top w:val="nil"/>
              <w:bottom w:val="single" w:sz="4" w:space="0" w:color="auto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 xml:space="preserve">Nombre </w:t>
            </w:r>
          </w:p>
        </w:tc>
        <w:tc>
          <w:tcPr>
            <w:tcW w:w="4251" w:type="dxa"/>
            <w:tcBorders>
              <w:top w:val="nil"/>
              <w:bottom w:val="single" w:sz="4" w:space="0" w:color="auto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Institución</w:t>
            </w:r>
          </w:p>
        </w:tc>
      </w:tr>
      <w:tr w:rsidR="009443F3" w:rsidRPr="0050427A" w:rsidTr="00135DFD">
        <w:tc>
          <w:tcPr>
            <w:tcW w:w="4606" w:type="dxa"/>
            <w:tcBorders>
              <w:top w:val="single" w:sz="4" w:space="0" w:color="auto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Cargo en su institución</w:t>
            </w: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Función en el Proyecto</w:t>
            </w:r>
          </w:p>
        </w:tc>
      </w:tr>
    </w:tbl>
    <w:p w:rsidR="009443F3" w:rsidRPr="0050427A" w:rsidRDefault="009443F3" w:rsidP="009443F3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771"/>
        <w:gridCol w:w="1772"/>
        <w:gridCol w:w="1771"/>
        <w:gridCol w:w="1772"/>
      </w:tblGrid>
      <w:tr w:rsidR="009443F3" w:rsidRPr="0050427A" w:rsidTr="00135DFD">
        <w:tc>
          <w:tcPr>
            <w:tcW w:w="8857" w:type="dxa"/>
            <w:gridSpan w:val="5"/>
            <w:tcBorders>
              <w:left w:val="single" w:sz="4" w:space="0" w:color="auto"/>
              <w:bottom w:val="single" w:sz="12" w:space="0" w:color="auto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 xml:space="preserve">Dirección Postal </w:t>
            </w:r>
          </w:p>
        </w:tc>
      </w:tr>
      <w:tr w:rsidR="009443F3" w:rsidRPr="0050427A" w:rsidTr="00135DFD">
        <w:tc>
          <w:tcPr>
            <w:tcW w:w="1771" w:type="dxa"/>
            <w:tcBorders>
              <w:top w:val="nil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Dirección</w:t>
            </w:r>
          </w:p>
        </w:tc>
        <w:tc>
          <w:tcPr>
            <w:tcW w:w="1771" w:type="dxa"/>
            <w:tcBorders>
              <w:top w:val="nil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Ciudad</w:t>
            </w:r>
          </w:p>
        </w:tc>
        <w:tc>
          <w:tcPr>
            <w:tcW w:w="1772" w:type="dxa"/>
            <w:tcBorders>
              <w:top w:val="nil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Código Postal</w:t>
            </w:r>
          </w:p>
        </w:tc>
        <w:tc>
          <w:tcPr>
            <w:tcW w:w="1771" w:type="dxa"/>
            <w:tcBorders>
              <w:top w:val="nil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Provincia/Estado</w:t>
            </w:r>
          </w:p>
        </w:tc>
        <w:tc>
          <w:tcPr>
            <w:tcW w:w="1772" w:type="dxa"/>
            <w:tcBorders>
              <w:top w:val="nil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País</w:t>
            </w:r>
          </w:p>
        </w:tc>
      </w:tr>
    </w:tbl>
    <w:p w:rsidR="009443F3" w:rsidRPr="0050427A" w:rsidRDefault="009443F3" w:rsidP="009443F3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668"/>
      </w:tblGrid>
      <w:tr w:rsidR="009443F3" w:rsidRPr="0050427A" w:rsidTr="00135DFD">
        <w:tc>
          <w:tcPr>
            <w:tcW w:w="885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 xml:space="preserve">Teléfono y Mail </w:t>
            </w:r>
          </w:p>
        </w:tc>
      </w:tr>
      <w:tr w:rsidR="009443F3" w:rsidRPr="0050427A" w:rsidTr="00135DFD">
        <w:tc>
          <w:tcPr>
            <w:tcW w:w="3189" w:type="dxa"/>
            <w:tcBorders>
              <w:top w:val="nil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Teléfono</w:t>
            </w:r>
          </w:p>
        </w:tc>
        <w:tc>
          <w:tcPr>
            <w:tcW w:w="5668" w:type="dxa"/>
            <w:tcBorders>
              <w:top w:val="nil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Mail</w:t>
            </w:r>
          </w:p>
        </w:tc>
      </w:tr>
    </w:tbl>
    <w:p w:rsidR="009443F3" w:rsidRDefault="009443F3" w:rsidP="00420E06">
      <w:pPr>
        <w:jc w:val="both"/>
        <w:rPr>
          <w:rFonts w:asciiTheme="minorHAnsi" w:hAnsiTheme="minorHAnsi"/>
        </w:rPr>
      </w:pPr>
    </w:p>
    <w:p w:rsidR="009443F3" w:rsidRDefault="009443F3" w:rsidP="009443F3">
      <w:r>
        <w:br w:type="page"/>
      </w:r>
    </w:p>
    <w:p w:rsidR="009443F3" w:rsidRPr="0050427A" w:rsidRDefault="009443F3" w:rsidP="009443F3">
      <w:pPr>
        <w:widowControl w:val="0"/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251"/>
      </w:tblGrid>
      <w:tr w:rsidR="009443F3" w:rsidRPr="0050427A" w:rsidTr="00135DFD">
        <w:tc>
          <w:tcPr>
            <w:tcW w:w="885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>Nombre, Institución, Cargo y Función</w:t>
            </w:r>
          </w:p>
        </w:tc>
      </w:tr>
      <w:tr w:rsidR="009443F3" w:rsidRPr="0050427A" w:rsidTr="00135DFD">
        <w:tc>
          <w:tcPr>
            <w:tcW w:w="4606" w:type="dxa"/>
            <w:tcBorders>
              <w:top w:val="nil"/>
              <w:bottom w:val="single" w:sz="4" w:space="0" w:color="auto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 xml:space="preserve">Nombre </w:t>
            </w:r>
          </w:p>
        </w:tc>
        <w:tc>
          <w:tcPr>
            <w:tcW w:w="4251" w:type="dxa"/>
            <w:tcBorders>
              <w:top w:val="nil"/>
              <w:bottom w:val="single" w:sz="4" w:space="0" w:color="auto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Institución</w:t>
            </w:r>
          </w:p>
        </w:tc>
      </w:tr>
      <w:tr w:rsidR="009443F3" w:rsidRPr="0050427A" w:rsidTr="00135DFD">
        <w:tc>
          <w:tcPr>
            <w:tcW w:w="4606" w:type="dxa"/>
            <w:tcBorders>
              <w:top w:val="single" w:sz="4" w:space="0" w:color="auto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Cargo en su institución</w:t>
            </w: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Función en el Proyecto</w:t>
            </w:r>
          </w:p>
        </w:tc>
      </w:tr>
    </w:tbl>
    <w:p w:rsidR="009443F3" w:rsidRPr="0050427A" w:rsidRDefault="009443F3" w:rsidP="009443F3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771"/>
        <w:gridCol w:w="1772"/>
        <w:gridCol w:w="1771"/>
        <w:gridCol w:w="1772"/>
      </w:tblGrid>
      <w:tr w:rsidR="009443F3" w:rsidRPr="0050427A" w:rsidTr="00135DFD">
        <w:tc>
          <w:tcPr>
            <w:tcW w:w="8857" w:type="dxa"/>
            <w:gridSpan w:val="5"/>
            <w:tcBorders>
              <w:left w:val="single" w:sz="4" w:space="0" w:color="auto"/>
              <w:bottom w:val="single" w:sz="12" w:space="0" w:color="auto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 xml:space="preserve">Dirección Postal </w:t>
            </w:r>
          </w:p>
        </w:tc>
      </w:tr>
      <w:tr w:rsidR="009443F3" w:rsidRPr="0050427A" w:rsidTr="00135DFD">
        <w:tc>
          <w:tcPr>
            <w:tcW w:w="1771" w:type="dxa"/>
            <w:tcBorders>
              <w:top w:val="nil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Dirección</w:t>
            </w:r>
          </w:p>
        </w:tc>
        <w:tc>
          <w:tcPr>
            <w:tcW w:w="1771" w:type="dxa"/>
            <w:tcBorders>
              <w:top w:val="nil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Ciudad</w:t>
            </w:r>
          </w:p>
        </w:tc>
        <w:tc>
          <w:tcPr>
            <w:tcW w:w="1772" w:type="dxa"/>
            <w:tcBorders>
              <w:top w:val="nil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Código Postal</w:t>
            </w:r>
          </w:p>
        </w:tc>
        <w:tc>
          <w:tcPr>
            <w:tcW w:w="1771" w:type="dxa"/>
            <w:tcBorders>
              <w:top w:val="nil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Provincia/Estado</w:t>
            </w:r>
          </w:p>
        </w:tc>
        <w:tc>
          <w:tcPr>
            <w:tcW w:w="1772" w:type="dxa"/>
            <w:tcBorders>
              <w:top w:val="nil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País</w:t>
            </w:r>
          </w:p>
        </w:tc>
      </w:tr>
    </w:tbl>
    <w:p w:rsidR="009443F3" w:rsidRPr="0050427A" w:rsidRDefault="009443F3" w:rsidP="009443F3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668"/>
      </w:tblGrid>
      <w:tr w:rsidR="009443F3" w:rsidRPr="0050427A" w:rsidTr="00135DFD">
        <w:tc>
          <w:tcPr>
            <w:tcW w:w="885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 xml:space="preserve">Teléfono y Mail </w:t>
            </w:r>
          </w:p>
        </w:tc>
      </w:tr>
      <w:tr w:rsidR="009443F3" w:rsidRPr="0050427A" w:rsidTr="00135DFD">
        <w:tc>
          <w:tcPr>
            <w:tcW w:w="3189" w:type="dxa"/>
            <w:tcBorders>
              <w:top w:val="nil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Teléfono</w:t>
            </w:r>
          </w:p>
        </w:tc>
        <w:tc>
          <w:tcPr>
            <w:tcW w:w="5668" w:type="dxa"/>
            <w:tcBorders>
              <w:top w:val="nil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Mail</w:t>
            </w:r>
          </w:p>
        </w:tc>
      </w:tr>
    </w:tbl>
    <w:p w:rsidR="009443F3" w:rsidRPr="0050427A" w:rsidRDefault="009443F3" w:rsidP="009443F3">
      <w:pPr>
        <w:rPr>
          <w:rFonts w:asciiTheme="minorHAnsi" w:hAnsiTheme="minorHAnsi"/>
          <w:lang w:val="es-ES"/>
        </w:rPr>
      </w:pPr>
    </w:p>
    <w:p w:rsidR="009443F3" w:rsidRPr="0050427A" w:rsidRDefault="009443F3" w:rsidP="009443F3">
      <w:pPr>
        <w:widowControl w:val="0"/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251"/>
      </w:tblGrid>
      <w:tr w:rsidR="009443F3" w:rsidRPr="0050427A" w:rsidTr="00135DFD">
        <w:tc>
          <w:tcPr>
            <w:tcW w:w="885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>Nombre, Institución, Cargo y Función</w:t>
            </w:r>
          </w:p>
        </w:tc>
      </w:tr>
      <w:tr w:rsidR="009443F3" w:rsidRPr="0050427A" w:rsidTr="00135DFD">
        <w:tc>
          <w:tcPr>
            <w:tcW w:w="4606" w:type="dxa"/>
            <w:tcBorders>
              <w:top w:val="nil"/>
              <w:bottom w:val="single" w:sz="4" w:space="0" w:color="auto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 xml:space="preserve">Nombre </w:t>
            </w:r>
          </w:p>
        </w:tc>
        <w:tc>
          <w:tcPr>
            <w:tcW w:w="4251" w:type="dxa"/>
            <w:tcBorders>
              <w:top w:val="nil"/>
              <w:bottom w:val="single" w:sz="4" w:space="0" w:color="auto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Institución</w:t>
            </w:r>
          </w:p>
        </w:tc>
      </w:tr>
      <w:tr w:rsidR="009443F3" w:rsidRPr="0050427A" w:rsidTr="00135DFD">
        <w:tc>
          <w:tcPr>
            <w:tcW w:w="4606" w:type="dxa"/>
            <w:tcBorders>
              <w:top w:val="single" w:sz="4" w:space="0" w:color="auto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Cargo en su institución</w:t>
            </w: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Función en el Proyecto</w:t>
            </w:r>
          </w:p>
        </w:tc>
      </w:tr>
    </w:tbl>
    <w:p w:rsidR="009443F3" w:rsidRPr="0050427A" w:rsidRDefault="009443F3" w:rsidP="009443F3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771"/>
        <w:gridCol w:w="1772"/>
        <w:gridCol w:w="1771"/>
        <w:gridCol w:w="1772"/>
      </w:tblGrid>
      <w:tr w:rsidR="009443F3" w:rsidRPr="0050427A" w:rsidTr="00135DFD">
        <w:tc>
          <w:tcPr>
            <w:tcW w:w="8857" w:type="dxa"/>
            <w:gridSpan w:val="5"/>
            <w:tcBorders>
              <w:left w:val="single" w:sz="4" w:space="0" w:color="auto"/>
              <w:bottom w:val="single" w:sz="12" w:space="0" w:color="auto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 xml:space="preserve">Dirección Postal </w:t>
            </w:r>
          </w:p>
        </w:tc>
      </w:tr>
      <w:tr w:rsidR="009443F3" w:rsidRPr="0050427A" w:rsidTr="00135DFD">
        <w:tc>
          <w:tcPr>
            <w:tcW w:w="1771" w:type="dxa"/>
            <w:tcBorders>
              <w:top w:val="nil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Dirección</w:t>
            </w:r>
          </w:p>
        </w:tc>
        <w:tc>
          <w:tcPr>
            <w:tcW w:w="1771" w:type="dxa"/>
            <w:tcBorders>
              <w:top w:val="nil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Ciudad</w:t>
            </w:r>
          </w:p>
        </w:tc>
        <w:tc>
          <w:tcPr>
            <w:tcW w:w="1772" w:type="dxa"/>
            <w:tcBorders>
              <w:top w:val="nil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Código Postal</w:t>
            </w:r>
          </w:p>
        </w:tc>
        <w:tc>
          <w:tcPr>
            <w:tcW w:w="1771" w:type="dxa"/>
            <w:tcBorders>
              <w:top w:val="nil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Provincia/Estado</w:t>
            </w:r>
          </w:p>
        </w:tc>
        <w:tc>
          <w:tcPr>
            <w:tcW w:w="1772" w:type="dxa"/>
            <w:tcBorders>
              <w:top w:val="nil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País</w:t>
            </w:r>
          </w:p>
        </w:tc>
      </w:tr>
    </w:tbl>
    <w:p w:rsidR="009443F3" w:rsidRPr="0050427A" w:rsidRDefault="009443F3" w:rsidP="009443F3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668"/>
      </w:tblGrid>
      <w:tr w:rsidR="009443F3" w:rsidRPr="0050427A" w:rsidTr="00135DFD">
        <w:tc>
          <w:tcPr>
            <w:tcW w:w="885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 xml:space="preserve">Teléfono y Mail </w:t>
            </w:r>
          </w:p>
        </w:tc>
      </w:tr>
      <w:tr w:rsidR="009443F3" w:rsidRPr="0050427A" w:rsidTr="00135DFD">
        <w:tc>
          <w:tcPr>
            <w:tcW w:w="3189" w:type="dxa"/>
            <w:tcBorders>
              <w:top w:val="nil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Teléfono</w:t>
            </w:r>
          </w:p>
        </w:tc>
        <w:tc>
          <w:tcPr>
            <w:tcW w:w="5668" w:type="dxa"/>
            <w:tcBorders>
              <w:top w:val="nil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Mail</w:t>
            </w:r>
          </w:p>
        </w:tc>
      </w:tr>
    </w:tbl>
    <w:p w:rsidR="009443F3" w:rsidRPr="0050427A" w:rsidRDefault="009443F3" w:rsidP="009443F3">
      <w:pPr>
        <w:rPr>
          <w:rFonts w:asciiTheme="minorHAnsi" w:hAnsiTheme="minorHAnsi"/>
          <w:lang w:val="es-ES"/>
        </w:rPr>
      </w:pPr>
    </w:p>
    <w:p w:rsidR="009443F3" w:rsidRPr="0050427A" w:rsidRDefault="009443F3" w:rsidP="009443F3">
      <w:pPr>
        <w:widowControl w:val="0"/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251"/>
      </w:tblGrid>
      <w:tr w:rsidR="009443F3" w:rsidRPr="0050427A" w:rsidTr="00135DFD">
        <w:tc>
          <w:tcPr>
            <w:tcW w:w="885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>Nombre, Institución, Cargo y Función</w:t>
            </w:r>
          </w:p>
        </w:tc>
      </w:tr>
      <w:tr w:rsidR="009443F3" w:rsidRPr="0050427A" w:rsidTr="00135DFD">
        <w:tc>
          <w:tcPr>
            <w:tcW w:w="4606" w:type="dxa"/>
            <w:tcBorders>
              <w:top w:val="nil"/>
              <w:bottom w:val="single" w:sz="4" w:space="0" w:color="auto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 xml:space="preserve">Nombre </w:t>
            </w:r>
          </w:p>
        </w:tc>
        <w:tc>
          <w:tcPr>
            <w:tcW w:w="4251" w:type="dxa"/>
            <w:tcBorders>
              <w:top w:val="nil"/>
              <w:bottom w:val="single" w:sz="4" w:space="0" w:color="auto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Institución</w:t>
            </w:r>
          </w:p>
        </w:tc>
      </w:tr>
      <w:tr w:rsidR="009443F3" w:rsidRPr="0050427A" w:rsidTr="00135DFD">
        <w:tc>
          <w:tcPr>
            <w:tcW w:w="4606" w:type="dxa"/>
            <w:tcBorders>
              <w:top w:val="single" w:sz="4" w:space="0" w:color="auto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Cargo en su institución</w:t>
            </w: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Función en el Proyecto</w:t>
            </w:r>
          </w:p>
        </w:tc>
      </w:tr>
    </w:tbl>
    <w:p w:rsidR="009443F3" w:rsidRPr="0050427A" w:rsidRDefault="009443F3" w:rsidP="009443F3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771"/>
        <w:gridCol w:w="1772"/>
        <w:gridCol w:w="1771"/>
        <w:gridCol w:w="1772"/>
      </w:tblGrid>
      <w:tr w:rsidR="009443F3" w:rsidRPr="0050427A" w:rsidTr="00135DFD">
        <w:tc>
          <w:tcPr>
            <w:tcW w:w="8857" w:type="dxa"/>
            <w:gridSpan w:val="5"/>
            <w:tcBorders>
              <w:left w:val="single" w:sz="4" w:space="0" w:color="auto"/>
              <w:bottom w:val="single" w:sz="12" w:space="0" w:color="auto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 xml:space="preserve">Dirección Postal </w:t>
            </w:r>
          </w:p>
        </w:tc>
      </w:tr>
      <w:tr w:rsidR="009443F3" w:rsidRPr="0050427A" w:rsidTr="00135DFD">
        <w:tc>
          <w:tcPr>
            <w:tcW w:w="1771" w:type="dxa"/>
            <w:tcBorders>
              <w:top w:val="nil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Dirección</w:t>
            </w:r>
          </w:p>
        </w:tc>
        <w:tc>
          <w:tcPr>
            <w:tcW w:w="1771" w:type="dxa"/>
            <w:tcBorders>
              <w:top w:val="nil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Ciudad</w:t>
            </w:r>
          </w:p>
        </w:tc>
        <w:tc>
          <w:tcPr>
            <w:tcW w:w="1772" w:type="dxa"/>
            <w:tcBorders>
              <w:top w:val="nil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Código Postal</w:t>
            </w:r>
          </w:p>
        </w:tc>
        <w:tc>
          <w:tcPr>
            <w:tcW w:w="1771" w:type="dxa"/>
            <w:tcBorders>
              <w:top w:val="nil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Provincia/Estado</w:t>
            </w:r>
          </w:p>
        </w:tc>
        <w:tc>
          <w:tcPr>
            <w:tcW w:w="1772" w:type="dxa"/>
            <w:tcBorders>
              <w:top w:val="nil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País</w:t>
            </w:r>
          </w:p>
        </w:tc>
      </w:tr>
    </w:tbl>
    <w:p w:rsidR="009443F3" w:rsidRPr="0050427A" w:rsidRDefault="009443F3" w:rsidP="009443F3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668"/>
      </w:tblGrid>
      <w:tr w:rsidR="009443F3" w:rsidRPr="0050427A" w:rsidTr="00135DFD">
        <w:tc>
          <w:tcPr>
            <w:tcW w:w="885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b/>
                <w:lang w:val="es-ES"/>
              </w:rPr>
            </w:pPr>
            <w:r w:rsidRPr="0050427A">
              <w:rPr>
                <w:rFonts w:asciiTheme="minorHAnsi" w:hAnsiTheme="minorHAnsi"/>
                <w:b/>
                <w:lang w:val="es-ES"/>
              </w:rPr>
              <w:t xml:space="preserve">Teléfono y Mail </w:t>
            </w:r>
          </w:p>
        </w:tc>
      </w:tr>
      <w:tr w:rsidR="009443F3" w:rsidRPr="0050427A" w:rsidTr="00135DFD">
        <w:tc>
          <w:tcPr>
            <w:tcW w:w="3189" w:type="dxa"/>
            <w:tcBorders>
              <w:top w:val="nil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Teléfono</w:t>
            </w:r>
          </w:p>
        </w:tc>
        <w:tc>
          <w:tcPr>
            <w:tcW w:w="5668" w:type="dxa"/>
            <w:tcBorders>
              <w:top w:val="nil"/>
            </w:tcBorders>
          </w:tcPr>
          <w:p w:rsidR="009443F3" w:rsidRPr="0050427A" w:rsidRDefault="009443F3" w:rsidP="00135DFD">
            <w:pPr>
              <w:rPr>
                <w:rFonts w:asciiTheme="minorHAnsi" w:hAnsiTheme="minorHAnsi"/>
                <w:lang w:val="es-ES"/>
              </w:rPr>
            </w:pPr>
            <w:r w:rsidRPr="0050427A">
              <w:rPr>
                <w:rFonts w:asciiTheme="minorHAnsi" w:hAnsiTheme="minorHAnsi"/>
                <w:lang w:val="es-ES"/>
              </w:rPr>
              <w:t>Mail</w:t>
            </w:r>
          </w:p>
        </w:tc>
      </w:tr>
    </w:tbl>
    <w:p w:rsidR="009443F3" w:rsidRPr="0050427A" w:rsidRDefault="009443F3" w:rsidP="009443F3">
      <w:pPr>
        <w:jc w:val="both"/>
        <w:rPr>
          <w:rFonts w:asciiTheme="minorHAnsi" w:hAnsiTheme="minorHAnsi"/>
        </w:rPr>
      </w:pPr>
    </w:p>
    <w:p w:rsidR="00135DFD" w:rsidRDefault="00135DFD">
      <w:pPr>
        <w:spacing w:after="200" w:line="276" w:lineRule="auto"/>
        <w:rPr>
          <w:sz w:val="24"/>
          <w:szCs w:val="24"/>
        </w:rPr>
      </w:pPr>
    </w:p>
    <w:p w:rsidR="00135DFD" w:rsidRDefault="00135DFD">
      <w:pPr>
        <w:spacing w:after="200" w:line="276" w:lineRule="auto"/>
        <w:rPr>
          <w:rFonts w:eastAsia="Times New Roman"/>
          <w:b/>
          <w:bCs/>
          <w:kern w:val="32"/>
          <w:sz w:val="24"/>
          <w:szCs w:val="24"/>
        </w:rPr>
      </w:pPr>
      <w:r>
        <w:rPr>
          <w:sz w:val="24"/>
          <w:szCs w:val="24"/>
        </w:rPr>
        <w:br w:type="page"/>
      </w:r>
    </w:p>
    <w:p w:rsidR="00135DFD" w:rsidRPr="0050427A" w:rsidRDefault="00135DFD" w:rsidP="00135DFD">
      <w:pPr>
        <w:pStyle w:val="Ttulo1"/>
        <w:numPr>
          <w:ilvl w:val="0"/>
          <w:numId w:val="2"/>
        </w:numPr>
        <w:spacing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PLAN DE TRABAJO</w:t>
      </w:r>
    </w:p>
    <w:p w:rsidR="00135DFD" w:rsidRPr="0050427A" w:rsidRDefault="00135DFD" w:rsidP="00135DFD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135DFD" w:rsidRPr="0050427A" w:rsidTr="00135DFD">
        <w:tc>
          <w:tcPr>
            <w:tcW w:w="8857" w:type="dxa"/>
            <w:tcBorders>
              <w:bottom w:val="single" w:sz="4" w:space="0" w:color="auto"/>
            </w:tcBorders>
          </w:tcPr>
          <w:p w:rsidR="00135DFD" w:rsidRPr="0050427A" w:rsidRDefault="00135DFD" w:rsidP="00135DFD">
            <w:pPr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Descripción del Plan de Trabajo y Etapas</w:t>
            </w:r>
          </w:p>
        </w:tc>
      </w:tr>
      <w:tr w:rsidR="00135DFD" w:rsidRPr="0050427A" w:rsidTr="00135DFD">
        <w:tc>
          <w:tcPr>
            <w:tcW w:w="8857" w:type="dxa"/>
            <w:tcBorders>
              <w:top w:val="single" w:sz="4" w:space="0" w:color="auto"/>
              <w:bottom w:val="single" w:sz="4" w:space="0" w:color="auto"/>
            </w:tcBorders>
          </w:tcPr>
          <w:p w:rsidR="00135DFD" w:rsidRPr="0050427A" w:rsidRDefault="00135DFD" w:rsidP="00135DFD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Descripción General del Plan de Trabajo </w:t>
            </w:r>
          </w:p>
        </w:tc>
      </w:tr>
      <w:tr w:rsidR="00135DFD" w:rsidRPr="0050427A" w:rsidTr="00135DFD">
        <w:tc>
          <w:tcPr>
            <w:tcW w:w="8857" w:type="dxa"/>
            <w:tcBorders>
              <w:top w:val="single" w:sz="4" w:space="0" w:color="auto"/>
            </w:tcBorders>
          </w:tcPr>
          <w:p w:rsidR="00135DFD" w:rsidRPr="00135DFD" w:rsidRDefault="00135DFD" w:rsidP="00135DFD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Especificación de las </w:t>
            </w:r>
            <w:r w:rsidRPr="00135DFD">
              <w:rPr>
                <w:rFonts w:asciiTheme="minorHAnsi" w:hAnsiTheme="minorHAnsi"/>
                <w:lang w:val="es-ES"/>
              </w:rPr>
              <w:t>Etapas</w:t>
            </w:r>
            <w:r>
              <w:rPr>
                <w:rFonts w:asciiTheme="minorHAnsi" w:hAnsiTheme="minorHAnsi"/>
                <w:lang w:val="es-ES"/>
              </w:rPr>
              <w:t xml:space="preserve"> (sólo nombre de las etapas)</w:t>
            </w:r>
          </w:p>
        </w:tc>
      </w:tr>
    </w:tbl>
    <w:p w:rsidR="00135DFD" w:rsidRDefault="00135DFD" w:rsidP="00135DFD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135DFD" w:rsidRPr="0050427A" w:rsidTr="00135DFD">
        <w:tc>
          <w:tcPr>
            <w:tcW w:w="8857" w:type="dxa"/>
            <w:tcBorders>
              <w:bottom w:val="single" w:sz="4" w:space="0" w:color="auto"/>
            </w:tcBorders>
          </w:tcPr>
          <w:p w:rsidR="00135DFD" w:rsidRPr="0050427A" w:rsidRDefault="00135DFD" w:rsidP="00135DFD">
            <w:pPr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Cronograma General de Trabajo e Informes</w:t>
            </w:r>
          </w:p>
        </w:tc>
      </w:tr>
      <w:tr w:rsidR="00135DFD" w:rsidRPr="0050427A" w:rsidTr="00135DFD">
        <w:tc>
          <w:tcPr>
            <w:tcW w:w="8857" w:type="dxa"/>
            <w:tcBorders>
              <w:top w:val="single" w:sz="4" w:space="0" w:color="auto"/>
              <w:bottom w:val="single" w:sz="4" w:space="0" w:color="auto"/>
            </w:tcBorders>
          </w:tcPr>
          <w:p w:rsidR="00135DFD" w:rsidRPr="0050427A" w:rsidRDefault="00135DFD" w:rsidP="00135DFD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Gantt (a nivel etapas) , indicando las fechas de entrega de los informes semestrales y final</w:t>
            </w:r>
          </w:p>
        </w:tc>
      </w:tr>
    </w:tbl>
    <w:p w:rsidR="00135DFD" w:rsidRDefault="00135DFD" w:rsidP="00135DFD">
      <w:pPr>
        <w:rPr>
          <w:rFonts w:asciiTheme="minorHAnsi" w:hAnsiTheme="minorHAnsi"/>
          <w:b/>
          <w:u w:val="single"/>
          <w:lang w:val="es-ES"/>
        </w:rPr>
      </w:pPr>
    </w:p>
    <w:p w:rsidR="00135DFD" w:rsidRPr="00135DFD" w:rsidRDefault="00135DFD" w:rsidP="00135DFD">
      <w:pPr>
        <w:rPr>
          <w:rFonts w:asciiTheme="minorHAnsi" w:hAnsiTheme="minorHAnsi"/>
          <w:b/>
          <w:u w:val="single"/>
          <w:lang w:val="es-ES"/>
        </w:rPr>
      </w:pPr>
      <w:r w:rsidRPr="00135DFD">
        <w:rPr>
          <w:rFonts w:asciiTheme="minorHAnsi" w:hAnsiTheme="minorHAnsi"/>
          <w:b/>
          <w:u w:val="single"/>
          <w:lang w:val="es-ES"/>
        </w:rPr>
        <w:t>ETAPAS</w:t>
      </w:r>
    </w:p>
    <w:p w:rsidR="00135DFD" w:rsidRDefault="00135DFD" w:rsidP="00135DFD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2952"/>
        <w:gridCol w:w="2953"/>
      </w:tblGrid>
      <w:tr w:rsidR="00FB75F9" w:rsidRPr="0050427A" w:rsidTr="00492C0A">
        <w:tc>
          <w:tcPr>
            <w:tcW w:w="8857" w:type="dxa"/>
            <w:gridSpan w:val="3"/>
            <w:tcBorders>
              <w:bottom w:val="single" w:sz="4" w:space="0" w:color="auto"/>
            </w:tcBorders>
          </w:tcPr>
          <w:p w:rsidR="00FB75F9" w:rsidRPr="0050427A" w:rsidRDefault="00FB75F9" w:rsidP="00FB75F9">
            <w:pPr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 xml:space="preserve">Etapa Número: </w:t>
            </w:r>
            <w:r w:rsidRPr="00135DFD">
              <w:rPr>
                <w:rFonts w:asciiTheme="minorHAnsi" w:hAnsiTheme="minorHAnsi"/>
                <w:lang w:val="es-ES"/>
              </w:rPr>
              <w:t>N</w:t>
            </w:r>
            <w:r>
              <w:rPr>
                <w:rFonts w:asciiTheme="minorHAnsi" w:hAnsiTheme="minorHAnsi"/>
                <w:lang w:val="es-ES"/>
              </w:rPr>
              <w:t>úmero</w:t>
            </w:r>
            <w:r>
              <w:rPr>
                <w:rFonts w:asciiTheme="minorHAnsi" w:hAnsiTheme="minorHAnsi"/>
                <w:b/>
                <w:lang w:val="es-ES"/>
              </w:rPr>
              <w:t xml:space="preserve"> </w:t>
            </w:r>
          </w:p>
        </w:tc>
      </w:tr>
      <w:tr w:rsidR="00135DFD" w:rsidRPr="0050427A" w:rsidTr="00135DFD">
        <w:tc>
          <w:tcPr>
            <w:tcW w:w="8857" w:type="dxa"/>
            <w:gridSpan w:val="3"/>
            <w:tcBorders>
              <w:bottom w:val="single" w:sz="4" w:space="0" w:color="auto"/>
            </w:tcBorders>
          </w:tcPr>
          <w:p w:rsidR="00135DFD" w:rsidRPr="0050427A" w:rsidRDefault="00FB75F9" w:rsidP="00FB75F9">
            <w:pPr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Nombre Etap</w:t>
            </w:r>
            <w:r w:rsidR="00135DFD">
              <w:rPr>
                <w:rFonts w:asciiTheme="minorHAnsi" w:hAnsiTheme="minorHAnsi"/>
                <w:b/>
                <w:lang w:val="es-ES"/>
              </w:rPr>
              <w:t xml:space="preserve">a: </w:t>
            </w:r>
            <w:r w:rsidR="00135DFD" w:rsidRPr="00135DFD">
              <w:rPr>
                <w:rFonts w:asciiTheme="minorHAnsi" w:hAnsiTheme="minorHAnsi"/>
                <w:lang w:val="es-ES"/>
              </w:rPr>
              <w:t>Nombre</w:t>
            </w:r>
            <w:r w:rsidR="00135DFD">
              <w:rPr>
                <w:rFonts w:asciiTheme="minorHAnsi" w:hAnsiTheme="minorHAnsi"/>
                <w:b/>
                <w:lang w:val="es-ES"/>
              </w:rPr>
              <w:t xml:space="preserve"> </w:t>
            </w:r>
          </w:p>
        </w:tc>
      </w:tr>
      <w:tr w:rsidR="00135DFD" w:rsidRPr="0050427A" w:rsidTr="00135DFD">
        <w:tc>
          <w:tcPr>
            <w:tcW w:w="8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5DFD" w:rsidRPr="00FB75F9" w:rsidRDefault="00135DFD" w:rsidP="00135DFD">
            <w:pPr>
              <w:rPr>
                <w:rFonts w:asciiTheme="minorHAnsi" w:hAnsiTheme="minorHAnsi"/>
                <w:lang w:val="es-ES"/>
              </w:rPr>
            </w:pPr>
            <w:r w:rsidRPr="00FB75F9">
              <w:rPr>
                <w:rFonts w:asciiTheme="minorHAnsi" w:hAnsiTheme="minorHAnsi"/>
                <w:lang w:val="es-ES"/>
              </w:rPr>
              <w:t>D</w:t>
            </w:r>
            <w:r w:rsidR="00FB75F9">
              <w:rPr>
                <w:rFonts w:asciiTheme="minorHAnsi" w:hAnsiTheme="minorHAnsi"/>
                <w:lang w:val="es-ES"/>
              </w:rPr>
              <w:t>escripción General de la Etapa</w:t>
            </w:r>
          </w:p>
        </w:tc>
      </w:tr>
      <w:tr w:rsidR="00135DFD" w:rsidRPr="0050427A" w:rsidTr="00135DFD">
        <w:tc>
          <w:tcPr>
            <w:tcW w:w="8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5DFD" w:rsidRPr="00FB75F9" w:rsidRDefault="00FB75F9" w:rsidP="00135DFD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Tareas previstas en la Etapa</w:t>
            </w:r>
          </w:p>
        </w:tc>
      </w:tr>
      <w:tr w:rsidR="00135DFD" w:rsidRPr="0050427A" w:rsidTr="00135DFD"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135DFD" w:rsidRPr="00FB75F9" w:rsidRDefault="00FB75F9" w:rsidP="00135DFD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Duración (en días)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135DFD" w:rsidRPr="00FB75F9" w:rsidRDefault="00FB75F9" w:rsidP="00135DFD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Fecha de inicio</w:t>
            </w:r>
          </w:p>
        </w:tc>
        <w:tc>
          <w:tcPr>
            <w:tcW w:w="2953" w:type="dxa"/>
            <w:tcBorders>
              <w:top w:val="single" w:sz="4" w:space="0" w:color="auto"/>
              <w:bottom w:val="single" w:sz="4" w:space="0" w:color="auto"/>
            </w:tcBorders>
          </w:tcPr>
          <w:p w:rsidR="00135DFD" w:rsidRPr="00FB75F9" w:rsidRDefault="00FB75F9" w:rsidP="00135DFD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Fecha de finalización</w:t>
            </w:r>
          </w:p>
        </w:tc>
      </w:tr>
      <w:tr w:rsidR="00FB75F9" w:rsidRPr="0050427A" w:rsidTr="00135DFD">
        <w:tc>
          <w:tcPr>
            <w:tcW w:w="8857" w:type="dxa"/>
            <w:gridSpan w:val="3"/>
            <w:tcBorders>
              <w:top w:val="single" w:sz="4" w:space="0" w:color="auto"/>
            </w:tcBorders>
          </w:tcPr>
          <w:p w:rsidR="00FB75F9" w:rsidRPr="00FB75F9" w:rsidRDefault="00FB75F9" w:rsidP="00492C0A">
            <w:pPr>
              <w:rPr>
                <w:rFonts w:asciiTheme="minorHAnsi" w:hAnsiTheme="minorHAnsi"/>
                <w:lang w:val="es-ES"/>
              </w:rPr>
            </w:pPr>
            <w:r w:rsidRPr="00FB75F9">
              <w:rPr>
                <w:rFonts w:asciiTheme="minorHAnsi" w:hAnsiTheme="minorHAnsi"/>
                <w:lang w:val="es-ES"/>
              </w:rPr>
              <w:t>R</w:t>
            </w:r>
            <w:r>
              <w:rPr>
                <w:rFonts w:asciiTheme="minorHAnsi" w:hAnsiTheme="minorHAnsi"/>
                <w:lang w:val="es-ES"/>
              </w:rPr>
              <w:t>esultados esperados de la Etapa</w:t>
            </w:r>
          </w:p>
        </w:tc>
      </w:tr>
    </w:tbl>
    <w:p w:rsidR="009E71F0" w:rsidRDefault="009E71F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E71F0" w:rsidRPr="009443F3" w:rsidRDefault="00B91233" w:rsidP="009E71F0">
      <w:pPr>
        <w:pStyle w:val="Ttulo1"/>
        <w:numPr>
          <w:ilvl w:val="0"/>
          <w:numId w:val="2"/>
        </w:numPr>
        <w:spacing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COMPROMISOS Y AVALES </w:t>
      </w:r>
    </w:p>
    <w:p w:rsidR="00370E4C" w:rsidRDefault="00370E4C" w:rsidP="00420E06">
      <w:pPr>
        <w:jc w:val="both"/>
        <w:rPr>
          <w:rFonts w:asciiTheme="minorHAnsi" w:hAnsiTheme="minorHAnsi"/>
        </w:rPr>
      </w:pPr>
    </w:p>
    <w:p w:rsidR="00514C56" w:rsidRPr="00514C56" w:rsidRDefault="00514C56" w:rsidP="00B91233">
      <w:pPr>
        <w:pStyle w:val="Normal1"/>
        <w:jc w:val="both"/>
        <w:rPr>
          <w:rFonts w:ascii="Calibri" w:hAnsi="Calibri" w:cs="Calibri"/>
          <w:b/>
          <w:u w:val="single"/>
        </w:rPr>
      </w:pPr>
      <w:r w:rsidRPr="00514C56">
        <w:rPr>
          <w:rFonts w:ascii="Calibri" w:hAnsi="Calibri" w:cs="Calibri"/>
          <w:b/>
          <w:u w:val="single"/>
        </w:rPr>
        <w:t>Compromiso de Ejecución</w:t>
      </w:r>
    </w:p>
    <w:p w:rsidR="00514C56" w:rsidRDefault="00514C56" w:rsidP="00B91233">
      <w:pPr>
        <w:pStyle w:val="Normal1"/>
        <w:jc w:val="both"/>
        <w:rPr>
          <w:rFonts w:ascii="Calibri" w:hAnsi="Calibri" w:cs="Calibri"/>
          <w:b/>
        </w:rPr>
      </w:pPr>
    </w:p>
    <w:p w:rsidR="00B91233" w:rsidRPr="00FB75F9" w:rsidRDefault="00B91233" w:rsidP="00B91233">
      <w:pPr>
        <w:pStyle w:val="Normal1"/>
        <w:jc w:val="both"/>
        <w:rPr>
          <w:rFonts w:ascii="Calibri" w:hAnsi="Calibri" w:cs="Calibri"/>
        </w:rPr>
      </w:pPr>
      <w:r w:rsidRPr="00FB75F9">
        <w:rPr>
          <w:rFonts w:ascii="Calibri" w:hAnsi="Calibri" w:cs="Calibri"/>
        </w:rPr>
        <w:t>Las instituciones y personas participantes manifiestan su compromiso con el desarrollo del proyecto y el cumplimiento de las funciones asignadas, a efectos de alcanzar los objetivos previstos.</w:t>
      </w:r>
    </w:p>
    <w:p w:rsidR="00951A3B" w:rsidRDefault="00951A3B" w:rsidP="00951A3B">
      <w:pPr>
        <w:jc w:val="both"/>
        <w:rPr>
          <w:rFonts w:asciiTheme="minorHAnsi" w:hAnsiTheme="minorHAnsi"/>
        </w:rPr>
      </w:pPr>
    </w:p>
    <w:p w:rsidR="00951A3B" w:rsidRPr="00514C56" w:rsidRDefault="00951A3B" w:rsidP="00951A3B">
      <w:pPr>
        <w:pStyle w:val="Normal1"/>
        <w:jc w:val="both"/>
        <w:rPr>
          <w:rFonts w:ascii="Calibri" w:hAnsi="Calibri" w:cs="Calibri"/>
          <w:b/>
          <w:u w:val="single"/>
        </w:rPr>
      </w:pPr>
      <w:r w:rsidRPr="00514C56">
        <w:rPr>
          <w:rFonts w:ascii="Calibri" w:hAnsi="Calibri" w:cs="Calibri"/>
          <w:b/>
          <w:u w:val="single"/>
        </w:rPr>
        <w:t xml:space="preserve">Compromiso de </w:t>
      </w:r>
      <w:r w:rsidR="00C6654C">
        <w:rPr>
          <w:rFonts w:ascii="Calibri" w:hAnsi="Calibri" w:cs="Calibri"/>
          <w:b/>
          <w:u w:val="single"/>
        </w:rPr>
        <w:t>Notificación</w:t>
      </w:r>
    </w:p>
    <w:p w:rsidR="00951A3B" w:rsidRDefault="00951A3B" w:rsidP="00951A3B">
      <w:pPr>
        <w:pStyle w:val="Normal1"/>
        <w:jc w:val="both"/>
        <w:rPr>
          <w:rFonts w:ascii="Calibri" w:hAnsi="Calibri" w:cs="Calibri"/>
          <w:b/>
        </w:rPr>
      </w:pPr>
    </w:p>
    <w:p w:rsidR="00951A3B" w:rsidRPr="00FB75F9" w:rsidRDefault="00C6654C" w:rsidP="00B91233">
      <w:pPr>
        <w:pStyle w:val="Normal1"/>
        <w:jc w:val="both"/>
        <w:rPr>
          <w:rFonts w:ascii="Calibri" w:hAnsi="Calibri" w:cs="Calibri"/>
        </w:rPr>
      </w:pPr>
      <w:r w:rsidRPr="00FB75F9">
        <w:rPr>
          <w:rFonts w:ascii="Calibri" w:hAnsi="Calibri" w:cs="Calibri"/>
        </w:rPr>
        <w:t>L</w:t>
      </w:r>
      <w:r w:rsidR="00951A3B" w:rsidRPr="00FB75F9">
        <w:rPr>
          <w:rFonts w:ascii="Calibri" w:hAnsi="Calibri" w:cs="Calibri"/>
        </w:rPr>
        <w:t xml:space="preserve">os coordinadores del proyecto de las instituciones </w:t>
      </w:r>
      <w:r w:rsidRPr="00FB75F9">
        <w:rPr>
          <w:rFonts w:ascii="Calibri" w:hAnsi="Calibri" w:cs="Calibri"/>
        </w:rPr>
        <w:t xml:space="preserve">manifiestan su </w:t>
      </w:r>
      <w:r w:rsidR="00951A3B" w:rsidRPr="00FB75F9">
        <w:rPr>
          <w:rFonts w:ascii="Calibri" w:hAnsi="Calibri" w:cs="Calibri"/>
        </w:rPr>
        <w:t>comprom</w:t>
      </w:r>
      <w:r w:rsidRPr="00FB75F9">
        <w:rPr>
          <w:rFonts w:ascii="Calibri" w:hAnsi="Calibri" w:cs="Calibri"/>
        </w:rPr>
        <w:t>iso de</w:t>
      </w:r>
      <w:r w:rsidR="00951A3B" w:rsidRPr="00FB75F9">
        <w:rPr>
          <w:rFonts w:ascii="Calibri" w:hAnsi="Calibri" w:cs="Calibri"/>
        </w:rPr>
        <w:t xml:space="preserve"> notificar a la Secretaría General del Proyecto de cualquier cambio o ajuste en cualquiera de los aspectos especificados en este formulario y sus anexos</w:t>
      </w:r>
      <w:r w:rsidRPr="00FB75F9">
        <w:rPr>
          <w:rFonts w:ascii="Calibri" w:hAnsi="Calibri" w:cs="Calibri"/>
        </w:rPr>
        <w:t>, tanto sea en su definición como ejecución</w:t>
      </w:r>
      <w:r w:rsidR="00951A3B" w:rsidRPr="00FB75F9">
        <w:rPr>
          <w:rFonts w:ascii="Calibri" w:hAnsi="Calibri" w:cs="Calibri"/>
        </w:rPr>
        <w:t>.</w:t>
      </w:r>
      <w:r w:rsidR="00FB75F9">
        <w:rPr>
          <w:rFonts w:ascii="Calibri" w:hAnsi="Calibri" w:cs="Calibri"/>
        </w:rPr>
        <w:t xml:space="preserve"> También deben notificar a la Secretaría General cualquier cambio en las autoridades de las instituciones participantes.</w:t>
      </w:r>
    </w:p>
    <w:p w:rsidR="0001751E" w:rsidRPr="009A335E" w:rsidRDefault="0001751E" w:rsidP="0001751E">
      <w:pPr>
        <w:pStyle w:val="Textoindependiente3"/>
        <w:rPr>
          <w:rFonts w:ascii="Calibri" w:hAnsi="Calibri"/>
          <w:b/>
          <w:szCs w:val="24"/>
          <w:u w:val="single"/>
        </w:rPr>
      </w:pPr>
    </w:p>
    <w:p w:rsidR="00514C56" w:rsidRPr="00514C56" w:rsidRDefault="00514C56" w:rsidP="00514C56">
      <w:pPr>
        <w:pStyle w:val="Normal1"/>
        <w:jc w:val="both"/>
        <w:rPr>
          <w:rFonts w:ascii="Calibri" w:hAnsi="Calibri" w:cs="Calibri"/>
          <w:b/>
          <w:u w:val="single"/>
        </w:rPr>
      </w:pPr>
      <w:r w:rsidRPr="00514C56">
        <w:rPr>
          <w:rFonts w:ascii="Calibri" w:hAnsi="Calibri" w:cs="Calibri"/>
          <w:b/>
          <w:u w:val="single"/>
        </w:rPr>
        <w:t xml:space="preserve">Compromiso </w:t>
      </w:r>
      <w:r>
        <w:rPr>
          <w:rFonts w:ascii="Calibri" w:hAnsi="Calibri" w:cs="Calibri"/>
          <w:b/>
          <w:u w:val="single"/>
        </w:rPr>
        <w:t xml:space="preserve">Ético </w:t>
      </w:r>
    </w:p>
    <w:p w:rsidR="00514C56" w:rsidRDefault="00514C56" w:rsidP="00514C56">
      <w:pPr>
        <w:pStyle w:val="Normal1"/>
        <w:jc w:val="both"/>
        <w:rPr>
          <w:rFonts w:ascii="Calibri" w:hAnsi="Calibri" w:cs="Calibri"/>
          <w:b/>
        </w:rPr>
      </w:pPr>
    </w:p>
    <w:p w:rsidR="00B91233" w:rsidRPr="00FB75F9" w:rsidRDefault="0001751E" w:rsidP="00FB75F9">
      <w:pPr>
        <w:pStyle w:val="Normal1"/>
        <w:jc w:val="both"/>
        <w:rPr>
          <w:rFonts w:ascii="Calibri" w:hAnsi="Calibri" w:cs="Calibri"/>
        </w:rPr>
      </w:pPr>
      <w:r w:rsidRPr="00FB75F9">
        <w:rPr>
          <w:rFonts w:ascii="Calibri" w:hAnsi="Calibri" w:cs="Calibri"/>
        </w:rPr>
        <w:t>Atendiendo a la responsabilidad ética y social de la actividad científica y tecnológica, toda vez que un proyecto (ya sea durante su ejecución o por la aplicación de los resultados obtenidos) pudiera afectar a las personas, la sociedad, los derechos humanos, los seres vivos en sus diversas especies y/o al ambiente en general, tanto en lo inmediato como en el mediano y largo plazo, comprometiendo eventualmente a generaciones futuras, es condición necesaria que los investigadores responsables del proyecto declaren los efectos derivados del mismo en estos sentidos, informando los riesgos previstos y las previsiones tomadas para evitar tales riesgos y los emergentes, garantizando el buen uso y manejo de la información.</w:t>
      </w:r>
      <w:r w:rsidRPr="00FB75F9">
        <w:rPr>
          <w:rFonts w:ascii="Calibri" w:hAnsi="Calibri" w:cs="Calibri"/>
        </w:rPr>
        <w:br/>
        <w:t>En todos los casos que corresponda se debe indicar expresamente que el proyecto no genera impactos ambientales desfavorables y respeta las normas de bioéticas vigentes.</w:t>
      </w:r>
    </w:p>
    <w:p w:rsidR="00FB75F9" w:rsidRPr="00FB75F9" w:rsidRDefault="00FB75F9" w:rsidP="00FB75F9">
      <w:pPr>
        <w:pStyle w:val="Normal1"/>
        <w:jc w:val="both"/>
        <w:rPr>
          <w:rFonts w:ascii="Calibri" w:hAnsi="Calibri" w:cs="Calibri"/>
        </w:rPr>
      </w:pPr>
    </w:p>
    <w:p w:rsidR="00B91233" w:rsidRPr="00FB75F9" w:rsidRDefault="00B91233" w:rsidP="00B91233">
      <w:pPr>
        <w:pStyle w:val="Normal1"/>
        <w:jc w:val="both"/>
      </w:pPr>
      <w:r w:rsidRPr="00FB75F9">
        <w:rPr>
          <w:rFonts w:ascii="Calibri" w:hAnsi="Calibri" w:cs="Calibri"/>
        </w:rPr>
        <w:t xml:space="preserve">Las instituciones y personas participantes manifiestan que este proyecto y su trabajo, objetivos y métodos respetan los códigos de ética profesional de sus respectivos países </w:t>
      </w:r>
      <w:r w:rsidR="00D66CDD" w:rsidRPr="00FB75F9">
        <w:rPr>
          <w:rFonts w:ascii="Calibri" w:hAnsi="Calibri" w:cs="Calibri"/>
        </w:rPr>
        <w:t>y los</w:t>
      </w:r>
      <w:r w:rsidRPr="00FB75F9">
        <w:rPr>
          <w:rFonts w:ascii="Calibri" w:hAnsi="Calibri" w:cs="Calibri"/>
        </w:rPr>
        <w:t xml:space="preserve"> internacionales, y que no contradicen los principios y valores de las instituciones participantes</w:t>
      </w:r>
      <w:r w:rsidR="00023A5D" w:rsidRPr="00FB75F9">
        <w:rPr>
          <w:rFonts w:ascii="Calibri" w:hAnsi="Calibri" w:cs="Calibri"/>
        </w:rPr>
        <w:t>,</w:t>
      </w:r>
      <w:r w:rsidR="007447F6" w:rsidRPr="00FB75F9">
        <w:rPr>
          <w:rFonts w:ascii="Calibri" w:hAnsi="Calibri" w:cs="Calibri"/>
        </w:rPr>
        <w:t xml:space="preserve"> ni afecta </w:t>
      </w:r>
      <w:r w:rsidR="0001751E" w:rsidRPr="00FB75F9">
        <w:rPr>
          <w:rFonts w:ascii="Calibri" w:hAnsi="Calibri"/>
          <w:szCs w:val="24"/>
        </w:rPr>
        <w:t>a las personas, la sociedad, los derechos humanos, los seres vivos en sus diversas especies y/o al ambiente en general</w:t>
      </w:r>
      <w:r w:rsidRPr="00FB75F9">
        <w:rPr>
          <w:rFonts w:ascii="Calibri" w:hAnsi="Calibri" w:cs="Calibri"/>
        </w:rPr>
        <w:t>.</w:t>
      </w:r>
    </w:p>
    <w:p w:rsidR="00B91233" w:rsidRPr="00B91233" w:rsidRDefault="00B91233" w:rsidP="00B91233">
      <w:pPr>
        <w:pStyle w:val="Normal1"/>
        <w:jc w:val="both"/>
        <w:rPr>
          <w:rFonts w:ascii="Calibri" w:hAnsi="Calibri" w:cs="Calibri"/>
        </w:rPr>
      </w:pPr>
    </w:p>
    <w:p w:rsidR="00B91233" w:rsidRPr="00B91233" w:rsidRDefault="00B91233" w:rsidP="00B91233">
      <w:pPr>
        <w:pStyle w:val="Normal1"/>
        <w:jc w:val="both"/>
        <w:rPr>
          <w:rFonts w:ascii="Calibri" w:hAnsi="Calibri" w:cs="Calibri"/>
        </w:rPr>
      </w:pPr>
    </w:p>
    <w:p w:rsidR="00B91233" w:rsidRPr="00FB75F9" w:rsidRDefault="00B91233" w:rsidP="00B91233">
      <w:pPr>
        <w:pStyle w:val="Normal1"/>
        <w:jc w:val="both"/>
        <w:rPr>
          <w:rFonts w:ascii="Calibri" w:hAnsi="Calibri" w:cs="Calibri"/>
          <w:i/>
        </w:rPr>
      </w:pPr>
      <w:r w:rsidRPr="00FB75F9">
        <w:rPr>
          <w:rFonts w:ascii="Calibri" w:hAnsi="Calibri" w:cs="Calibri"/>
          <w:i/>
        </w:rPr>
        <w:t>Firman los responsables y los coordinadores de las instituciones participantes</w:t>
      </w:r>
    </w:p>
    <w:p w:rsidR="00B91233" w:rsidRPr="00B91233" w:rsidRDefault="00B91233" w:rsidP="00B91233">
      <w:pPr>
        <w:pStyle w:val="Normal1"/>
        <w:jc w:val="both"/>
        <w:rPr>
          <w:rFonts w:ascii="Calibri" w:hAnsi="Calibri" w:cs="Calibri"/>
        </w:rPr>
      </w:pPr>
    </w:p>
    <w:sectPr w:rsidR="00B91233" w:rsidRPr="00B91233" w:rsidSect="00420E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851" w:right="1134" w:bottom="851" w:left="1560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B8" w:rsidRDefault="002163B8" w:rsidP="00031B84">
      <w:r>
        <w:separator/>
      </w:r>
    </w:p>
  </w:endnote>
  <w:endnote w:type="continuationSeparator" w:id="0">
    <w:p w:rsidR="002163B8" w:rsidRDefault="002163B8" w:rsidP="0003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8E" w:rsidRDefault="0004438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DFD" w:rsidRDefault="00135DFD" w:rsidP="00031B84">
    <w:pPr>
      <w:pStyle w:val="Piedepgina"/>
      <w:pBdr>
        <w:bottom w:val="single" w:sz="4" w:space="1" w:color="auto"/>
      </w:pBdr>
      <w:rPr>
        <w:b/>
      </w:rPr>
    </w:pPr>
  </w:p>
  <w:p w:rsidR="00135DFD" w:rsidRPr="0004438E" w:rsidRDefault="00135DFD" w:rsidP="005B7C16">
    <w:r w:rsidRPr="0004438E">
      <w:t>Formulario de Presentación de Proyectos del Pro</w:t>
    </w:r>
    <w:r w:rsidR="00BE714D" w:rsidRPr="0004438E">
      <w:t>grama</w:t>
    </w:r>
  </w:p>
  <w:p w:rsidR="00135DFD" w:rsidRDefault="0004438E" w:rsidP="0004438E">
    <w:pPr>
      <w:pStyle w:val="Piedepgina"/>
    </w:pPr>
    <w:proofErr w:type="spellStart"/>
    <w:r>
      <w:t>Version</w:t>
    </w:r>
    <w:proofErr w:type="spellEnd"/>
    <w:r>
      <w:t xml:space="preserve"> 1 - Septiembre, 2014</w:t>
    </w:r>
    <w:r w:rsidR="00135DFD">
      <w:tab/>
    </w:r>
    <w:r w:rsidR="00135DFD">
      <w:tab/>
    </w:r>
    <w:r w:rsidR="00135DFD">
      <w:tab/>
    </w:r>
    <w:r w:rsidR="00135DFD">
      <w:tab/>
    </w:r>
    <w:r w:rsidR="00135DFD">
      <w:tab/>
    </w:r>
    <w:r w:rsidR="00135DFD">
      <w:fldChar w:fldCharType="begin"/>
    </w:r>
    <w:r w:rsidR="00135DFD">
      <w:instrText>PAGE   \* MERGEFORMAT</w:instrText>
    </w:r>
    <w:r w:rsidR="00135DFD">
      <w:fldChar w:fldCharType="separate"/>
    </w:r>
    <w:r w:rsidR="00C118F9" w:rsidRPr="00C118F9">
      <w:rPr>
        <w:noProof/>
        <w:lang w:val="es-ES"/>
      </w:rPr>
      <w:t>2</w:t>
    </w:r>
    <w:r w:rsidR="00135DFD">
      <w:fldChar w:fldCharType="end"/>
    </w:r>
  </w:p>
  <w:p w:rsidR="00135DFD" w:rsidRDefault="00135DF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8E" w:rsidRDefault="000443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B8" w:rsidRDefault="002163B8" w:rsidP="00031B84">
      <w:r>
        <w:separator/>
      </w:r>
    </w:p>
  </w:footnote>
  <w:footnote w:type="continuationSeparator" w:id="0">
    <w:p w:rsidR="002163B8" w:rsidRDefault="002163B8" w:rsidP="00031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8E" w:rsidRDefault="0004438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DFD" w:rsidRPr="00F0657A" w:rsidRDefault="00135DFD" w:rsidP="00F0657A">
    <w:pPr>
      <w:autoSpaceDE w:val="0"/>
      <w:autoSpaceDN w:val="0"/>
      <w:adjustRightInd w:val="0"/>
      <w:rPr>
        <w:rFonts w:cs="Arial"/>
        <w:b/>
        <w:color w:val="000000"/>
        <w:sz w:val="24"/>
        <w:szCs w:val="24"/>
        <w:lang w:eastAsia="es-AR"/>
      </w:rPr>
    </w:pPr>
    <w:r w:rsidRPr="00F0657A">
      <w:rPr>
        <w:rFonts w:cs="Arial"/>
        <w:b/>
        <w:color w:val="000000"/>
        <w:sz w:val="24"/>
        <w:szCs w:val="24"/>
        <w:lang w:eastAsia="es-AR"/>
      </w:rPr>
      <w:t>Programa de Movilida</w:t>
    </w:r>
    <w:r w:rsidR="00BE714D">
      <w:rPr>
        <w:rFonts w:cs="Arial"/>
        <w:b/>
        <w:color w:val="000000"/>
        <w:sz w:val="24"/>
        <w:szCs w:val="24"/>
        <w:lang w:eastAsia="es-AR"/>
      </w:rPr>
      <w:t xml:space="preserve">d y </w:t>
    </w:r>
    <w:r w:rsidRPr="00F0657A">
      <w:rPr>
        <w:rFonts w:cs="Arial"/>
        <w:b/>
        <w:color w:val="000000"/>
        <w:sz w:val="24"/>
        <w:szCs w:val="24"/>
        <w:lang w:eastAsia="es-AR"/>
      </w:rPr>
      <w:t xml:space="preserve">Formación de Ingenieros </w:t>
    </w:r>
    <w:r w:rsidR="00C118F9">
      <w:rPr>
        <w:rFonts w:cs="Arial"/>
        <w:b/>
        <w:color w:val="000000"/>
        <w:sz w:val="24"/>
        <w:szCs w:val="24"/>
        <w:lang w:eastAsia="es-AR"/>
      </w:rPr>
      <w:t>en</w:t>
    </w:r>
    <w:bookmarkStart w:id="0" w:name="_GoBack"/>
    <w:bookmarkEnd w:id="0"/>
    <w:r w:rsidRPr="00F0657A">
      <w:rPr>
        <w:rFonts w:cs="Arial"/>
        <w:b/>
        <w:color w:val="000000"/>
        <w:sz w:val="24"/>
        <w:szCs w:val="24"/>
        <w:lang w:eastAsia="es-AR"/>
      </w:rPr>
      <w:t xml:space="preserve"> América</w:t>
    </w:r>
    <w:r>
      <w:rPr>
        <w:rFonts w:cs="Arial"/>
        <w:b/>
        <w:color w:val="000000"/>
        <w:sz w:val="24"/>
        <w:szCs w:val="24"/>
        <w:lang w:eastAsia="es-AR"/>
      </w:rPr>
      <w:t xml:space="preserve"> </w:t>
    </w:r>
    <w:r w:rsidR="00A66197">
      <w:rPr>
        <w:rFonts w:cs="Arial"/>
        <w:b/>
        <w:color w:val="000000"/>
        <w:sz w:val="24"/>
        <w:szCs w:val="24"/>
        <w:lang w:eastAsia="es-AR"/>
      </w:rPr>
      <w:t>- FINAM</w:t>
    </w:r>
  </w:p>
  <w:p w:rsidR="00135DFD" w:rsidRDefault="00135DFD" w:rsidP="00F0657A">
    <w:pPr>
      <w:autoSpaceDE w:val="0"/>
      <w:autoSpaceDN w:val="0"/>
      <w:adjustRightInd w:val="0"/>
      <w:rPr>
        <w:rFonts w:cs="Arial"/>
        <w:color w:val="000000"/>
        <w:sz w:val="24"/>
        <w:szCs w:val="24"/>
        <w:lang w:eastAsia="es-AR"/>
      </w:rPr>
    </w:pPr>
    <w:r w:rsidRPr="00F0657A">
      <w:rPr>
        <w:rFonts w:cs="Arial"/>
        <w:color w:val="000000"/>
        <w:sz w:val="24"/>
        <w:szCs w:val="24"/>
        <w:lang w:eastAsia="es-AR"/>
      </w:rPr>
      <w:t xml:space="preserve">Grupo de trabajo 2 </w:t>
    </w:r>
  </w:p>
  <w:p w:rsidR="00135DFD" w:rsidRPr="00F0657A" w:rsidRDefault="00135DFD" w:rsidP="00F0657A">
    <w:pPr>
      <w:autoSpaceDE w:val="0"/>
      <w:autoSpaceDN w:val="0"/>
      <w:adjustRightInd w:val="0"/>
      <w:rPr>
        <w:rFonts w:cs="Arial"/>
        <w:color w:val="000000"/>
        <w:sz w:val="24"/>
        <w:szCs w:val="24"/>
        <w:lang w:eastAsia="es-AR"/>
      </w:rPr>
    </w:pPr>
    <w:r>
      <w:rPr>
        <w:rFonts w:cs="Arial"/>
        <w:color w:val="000000"/>
        <w:sz w:val="24"/>
        <w:szCs w:val="24"/>
        <w:lang w:eastAsia="es-AR"/>
      </w:rPr>
      <w:t>Organización de Estados Americanos -</w:t>
    </w:r>
    <w:r w:rsidRPr="00F0657A">
      <w:rPr>
        <w:rFonts w:cs="Arial"/>
        <w:color w:val="000000"/>
        <w:sz w:val="24"/>
        <w:szCs w:val="24"/>
        <w:lang w:eastAsia="es-AR"/>
      </w:rPr>
      <w:t xml:space="preserve"> OEA</w:t>
    </w:r>
  </w:p>
  <w:p w:rsidR="00135DFD" w:rsidRDefault="00135DFD" w:rsidP="00031B84">
    <w:pPr>
      <w:pBdr>
        <w:bottom w:val="single" w:sz="4" w:space="1" w:color="auto"/>
      </w:pBdr>
      <w:autoSpaceDE w:val="0"/>
      <w:autoSpaceDN w:val="0"/>
      <w:adjustRightInd w:val="0"/>
      <w:rPr>
        <w:rFonts w:cs="Arial"/>
        <w:color w:val="000000"/>
        <w:sz w:val="24"/>
        <w:szCs w:val="24"/>
        <w:lang w:eastAsia="es-AR"/>
      </w:rPr>
    </w:pPr>
  </w:p>
  <w:p w:rsidR="00135DFD" w:rsidRPr="00302552" w:rsidRDefault="00135DFD" w:rsidP="00031B84">
    <w:pPr>
      <w:pBdr>
        <w:top w:val="single" w:sz="4" w:space="1" w:color="auto"/>
      </w:pBdr>
      <w:autoSpaceDE w:val="0"/>
      <w:autoSpaceDN w:val="0"/>
      <w:adjustRightInd w:val="0"/>
      <w:rPr>
        <w:rFonts w:cs="Arial"/>
        <w:color w:val="000000"/>
        <w:sz w:val="24"/>
        <w:szCs w:val="24"/>
        <w:lang w:eastAsia="es-A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197" w:rsidRPr="00F0657A" w:rsidRDefault="00135DFD" w:rsidP="0050427A">
    <w:pPr>
      <w:autoSpaceDE w:val="0"/>
      <w:autoSpaceDN w:val="0"/>
      <w:adjustRightInd w:val="0"/>
      <w:rPr>
        <w:rFonts w:cs="Arial"/>
        <w:b/>
        <w:color w:val="000000"/>
        <w:sz w:val="24"/>
        <w:szCs w:val="24"/>
        <w:lang w:eastAsia="es-AR"/>
      </w:rPr>
    </w:pPr>
    <w:r w:rsidRPr="00F0657A">
      <w:rPr>
        <w:rFonts w:cs="Arial"/>
        <w:b/>
        <w:color w:val="000000"/>
        <w:sz w:val="24"/>
        <w:szCs w:val="24"/>
        <w:lang w:eastAsia="es-AR"/>
      </w:rPr>
      <w:t>Programa de Movilidad</w:t>
    </w:r>
    <w:r w:rsidR="00BE714D">
      <w:rPr>
        <w:rFonts w:cs="Arial"/>
        <w:b/>
        <w:color w:val="000000"/>
        <w:sz w:val="24"/>
        <w:szCs w:val="24"/>
        <w:lang w:eastAsia="es-AR"/>
      </w:rPr>
      <w:t xml:space="preserve"> y </w:t>
    </w:r>
    <w:r w:rsidRPr="00F0657A">
      <w:rPr>
        <w:rFonts w:cs="Arial"/>
        <w:b/>
        <w:color w:val="000000"/>
        <w:sz w:val="24"/>
        <w:szCs w:val="24"/>
        <w:lang w:eastAsia="es-AR"/>
      </w:rPr>
      <w:t xml:space="preserve">Formación de Ingenieros </w:t>
    </w:r>
    <w:r w:rsidR="00C118F9">
      <w:rPr>
        <w:rFonts w:cs="Arial"/>
        <w:b/>
        <w:color w:val="000000"/>
        <w:sz w:val="24"/>
        <w:szCs w:val="24"/>
        <w:lang w:eastAsia="es-AR"/>
      </w:rPr>
      <w:t>en</w:t>
    </w:r>
    <w:r w:rsidRPr="00F0657A">
      <w:rPr>
        <w:rFonts w:cs="Arial"/>
        <w:b/>
        <w:color w:val="000000"/>
        <w:sz w:val="24"/>
        <w:szCs w:val="24"/>
        <w:lang w:eastAsia="es-AR"/>
      </w:rPr>
      <w:t xml:space="preserve"> América</w:t>
    </w:r>
    <w:r w:rsidR="00A66197">
      <w:rPr>
        <w:rFonts w:cs="Arial"/>
        <w:b/>
        <w:color w:val="000000"/>
        <w:sz w:val="24"/>
        <w:szCs w:val="24"/>
        <w:lang w:eastAsia="es-AR"/>
      </w:rPr>
      <w:t xml:space="preserve"> – FINAM</w:t>
    </w:r>
  </w:p>
  <w:p w:rsidR="00135DFD" w:rsidRDefault="00135DFD" w:rsidP="0050427A">
    <w:pPr>
      <w:autoSpaceDE w:val="0"/>
      <w:autoSpaceDN w:val="0"/>
      <w:adjustRightInd w:val="0"/>
      <w:rPr>
        <w:rFonts w:cs="Arial"/>
        <w:color w:val="000000"/>
        <w:sz w:val="24"/>
        <w:szCs w:val="24"/>
        <w:lang w:eastAsia="es-AR"/>
      </w:rPr>
    </w:pPr>
    <w:r w:rsidRPr="00F0657A">
      <w:rPr>
        <w:rFonts w:cs="Arial"/>
        <w:color w:val="000000"/>
        <w:sz w:val="24"/>
        <w:szCs w:val="24"/>
        <w:lang w:eastAsia="es-AR"/>
      </w:rPr>
      <w:t xml:space="preserve">Grupo de trabajo 2 </w:t>
    </w:r>
  </w:p>
  <w:p w:rsidR="00135DFD" w:rsidRPr="00F0657A" w:rsidRDefault="00135DFD" w:rsidP="0050427A">
    <w:pPr>
      <w:autoSpaceDE w:val="0"/>
      <w:autoSpaceDN w:val="0"/>
      <w:adjustRightInd w:val="0"/>
      <w:rPr>
        <w:rFonts w:cs="Arial"/>
        <w:color w:val="000000"/>
        <w:sz w:val="24"/>
        <w:szCs w:val="24"/>
        <w:lang w:eastAsia="es-AR"/>
      </w:rPr>
    </w:pPr>
    <w:r>
      <w:rPr>
        <w:rFonts w:cs="Arial"/>
        <w:color w:val="000000"/>
        <w:sz w:val="24"/>
        <w:szCs w:val="24"/>
        <w:lang w:eastAsia="es-AR"/>
      </w:rPr>
      <w:t>Organización de Estados Americanos -</w:t>
    </w:r>
    <w:r w:rsidRPr="00F0657A">
      <w:rPr>
        <w:rFonts w:cs="Arial"/>
        <w:color w:val="000000"/>
        <w:sz w:val="24"/>
        <w:szCs w:val="24"/>
        <w:lang w:eastAsia="es-AR"/>
      </w:rPr>
      <w:t xml:space="preserve"> OEA</w:t>
    </w:r>
  </w:p>
  <w:p w:rsidR="00135DFD" w:rsidRDefault="00135DFD" w:rsidP="0050427A">
    <w:pPr>
      <w:pBdr>
        <w:bottom w:val="single" w:sz="4" w:space="1" w:color="auto"/>
      </w:pBdr>
      <w:autoSpaceDE w:val="0"/>
      <w:autoSpaceDN w:val="0"/>
      <w:adjustRightInd w:val="0"/>
      <w:rPr>
        <w:rFonts w:cs="Arial"/>
        <w:color w:val="000000"/>
        <w:sz w:val="24"/>
        <w:szCs w:val="24"/>
        <w:lang w:eastAsia="es-AR"/>
      </w:rPr>
    </w:pPr>
  </w:p>
  <w:p w:rsidR="00135DFD" w:rsidRPr="00302552" w:rsidRDefault="00135DFD" w:rsidP="0050427A">
    <w:pPr>
      <w:pBdr>
        <w:top w:val="single" w:sz="4" w:space="1" w:color="auto"/>
      </w:pBdr>
      <w:autoSpaceDE w:val="0"/>
      <w:autoSpaceDN w:val="0"/>
      <w:adjustRightInd w:val="0"/>
      <w:rPr>
        <w:rFonts w:cs="Arial"/>
        <w:color w:val="000000"/>
        <w:sz w:val="24"/>
        <w:szCs w:val="24"/>
        <w:lang w:eastAsia="es-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decimal"/>
      <w:lvlText w:val="[%1]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381BBC"/>
    <w:multiLevelType w:val="singleLevel"/>
    <w:tmpl w:val="755227D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569425D"/>
    <w:multiLevelType w:val="hybridMultilevel"/>
    <w:tmpl w:val="E5C41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5A36EB"/>
    <w:multiLevelType w:val="singleLevel"/>
    <w:tmpl w:val="1C28A2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0CF12735"/>
    <w:multiLevelType w:val="hybridMultilevel"/>
    <w:tmpl w:val="B266A96E"/>
    <w:lvl w:ilvl="0" w:tplc="0416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>
    <w:nsid w:val="0DD7151A"/>
    <w:multiLevelType w:val="hybridMultilevel"/>
    <w:tmpl w:val="A112E0D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Che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FC7091B"/>
    <w:multiLevelType w:val="hybridMultilevel"/>
    <w:tmpl w:val="2474B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27A772F"/>
    <w:multiLevelType w:val="hybridMultilevel"/>
    <w:tmpl w:val="49A6E77C"/>
    <w:lvl w:ilvl="0" w:tplc="FFFFFFF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FFFFFFFF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8">
    <w:nsid w:val="14D02051"/>
    <w:multiLevelType w:val="hybridMultilevel"/>
    <w:tmpl w:val="0A9677E8"/>
    <w:lvl w:ilvl="0" w:tplc="FFFFFFF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FFFFFFFF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9">
    <w:nsid w:val="15C02063"/>
    <w:multiLevelType w:val="hybridMultilevel"/>
    <w:tmpl w:val="62C47B1E"/>
    <w:lvl w:ilvl="0" w:tplc="2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19E3563A"/>
    <w:multiLevelType w:val="multilevel"/>
    <w:tmpl w:val="8DFCA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1">
    <w:nsid w:val="1BAD0060"/>
    <w:multiLevelType w:val="singleLevel"/>
    <w:tmpl w:val="0B6A3F7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D8E7512"/>
    <w:multiLevelType w:val="hybridMultilevel"/>
    <w:tmpl w:val="FD36B72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5">
      <w:start w:val="1"/>
      <w:numFmt w:val="upp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066913"/>
    <w:multiLevelType w:val="multilevel"/>
    <w:tmpl w:val="2C0A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color w:val="auto"/>
        <w:sz w:val="23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>
    <w:nsid w:val="25FD20CD"/>
    <w:multiLevelType w:val="hybridMultilevel"/>
    <w:tmpl w:val="12DE52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DF60237"/>
    <w:multiLevelType w:val="hybridMultilevel"/>
    <w:tmpl w:val="4E26570A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30A15199"/>
    <w:multiLevelType w:val="singleLevel"/>
    <w:tmpl w:val="562A091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A854239"/>
    <w:multiLevelType w:val="hybridMultilevel"/>
    <w:tmpl w:val="726CF51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BD049E3"/>
    <w:multiLevelType w:val="hybridMultilevel"/>
    <w:tmpl w:val="A350A67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Che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60"/>
        </w:tabs>
        <w:ind w:left="1160" w:hanging="400"/>
      </w:pPr>
      <w:rPr>
        <w:rFonts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29">
    <w:nsid w:val="3C3621EB"/>
    <w:multiLevelType w:val="multilevel"/>
    <w:tmpl w:val="D51886F2"/>
    <w:lvl w:ilvl="0">
      <w:start w:val="9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0">
    <w:nsid w:val="3E7C6330"/>
    <w:multiLevelType w:val="hybridMultilevel"/>
    <w:tmpl w:val="F9BE79D4"/>
    <w:lvl w:ilvl="0" w:tplc="FFFFFFF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FFFFFFFF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31">
    <w:nsid w:val="457A2679"/>
    <w:multiLevelType w:val="hybridMultilevel"/>
    <w:tmpl w:val="75908D74"/>
    <w:lvl w:ilvl="0" w:tplc="B33454FA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44161E"/>
    <w:multiLevelType w:val="singleLevel"/>
    <w:tmpl w:val="700A9C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BF81D22"/>
    <w:multiLevelType w:val="hybridMultilevel"/>
    <w:tmpl w:val="A02897B0"/>
    <w:lvl w:ilvl="0" w:tplc="FE8028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EF2308"/>
    <w:multiLevelType w:val="hybridMultilevel"/>
    <w:tmpl w:val="6B504ED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6179BB"/>
    <w:multiLevelType w:val="hybridMultilevel"/>
    <w:tmpl w:val="B34AB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166F41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6482379"/>
    <w:multiLevelType w:val="hybridMultilevel"/>
    <w:tmpl w:val="1ED2DFB4"/>
    <w:lvl w:ilvl="0" w:tplc="040A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8">
    <w:nsid w:val="6C5E104E"/>
    <w:multiLevelType w:val="hybridMultilevel"/>
    <w:tmpl w:val="53E25D80"/>
    <w:lvl w:ilvl="0" w:tplc="1A9ADB8E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9">
    <w:nsid w:val="6ECC4AB1"/>
    <w:multiLevelType w:val="hybridMultilevel"/>
    <w:tmpl w:val="F0BC0014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AA1DAF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1">
    <w:nsid w:val="7B8E58E5"/>
    <w:multiLevelType w:val="hybridMultilevel"/>
    <w:tmpl w:val="464AD2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A00256"/>
    <w:multiLevelType w:val="hybridMultilevel"/>
    <w:tmpl w:val="B8E4A310"/>
    <w:lvl w:ilvl="0" w:tplc="FFFFFFF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FFFFFFFF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34"/>
  </w:num>
  <w:num w:numId="2">
    <w:abstractNumId w:val="23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5"/>
  </w:num>
  <w:num w:numId="9">
    <w:abstractNumId w:val="19"/>
  </w:num>
  <w:num w:numId="10">
    <w:abstractNumId w:val="36"/>
  </w:num>
  <w:num w:numId="11">
    <w:abstractNumId w:val="26"/>
  </w:num>
  <w:num w:numId="12">
    <w:abstractNumId w:val="11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40"/>
  </w:num>
  <w:num w:numId="15">
    <w:abstractNumId w:val="28"/>
  </w:num>
  <w:num w:numId="16">
    <w:abstractNumId w:val="18"/>
  </w:num>
  <w:num w:numId="17">
    <w:abstractNumId w:val="30"/>
  </w:num>
  <w:num w:numId="18">
    <w:abstractNumId w:val="17"/>
  </w:num>
  <w:num w:numId="19">
    <w:abstractNumId w:val="42"/>
  </w:num>
  <w:num w:numId="20">
    <w:abstractNumId w:val="21"/>
  </w:num>
  <w:num w:numId="21">
    <w:abstractNumId w:val="39"/>
  </w:num>
  <w:num w:numId="22">
    <w:abstractNumId w:val="13"/>
  </w:num>
  <w:num w:numId="23">
    <w:abstractNumId w:val="32"/>
  </w:num>
  <w:num w:numId="24">
    <w:abstractNumId w:val="15"/>
  </w:num>
  <w:num w:numId="25">
    <w:abstractNumId w:val="29"/>
  </w:num>
  <w:num w:numId="26">
    <w:abstractNumId w:val="41"/>
  </w:num>
  <w:num w:numId="27">
    <w:abstractNumId w:val="14"/>
  </w:num>
  <w:num w:numId="28">
    <w:abstractNumId w:val="33"/>
  </w:num>
  <w:num w:numId="29">
    <w:abstractNumId w:val="31"/>
  </w:num>
  <w:num w:numId="30">
    <w:abstractNumId w:val="27"/>
  </w:num>
  <w:num w:numId="31">
    <w:abstractNumId w:val="20"/>
  </w:num>
  <w:num w:numId="32">
    <w:abstractNumId w:val="38"/>
  </w:num>
  <w:num w:numId="33">
    <w:abstractNumId w:val="37"/>
  </w:num>
  <w:num w:numId="34">
    <w:abstractNumId w:val="8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9"/>
  </w:num>
  <w:num w:numId="43">
    <w:abstractNumId w:val="10"/>
  </w:num>
  <w:num w:numId="44">
    <w:abstractNumId w:val="24"/>
  </w:num>
  <w:num w:numId="45">
    <w:abstractNumId w:val="16"/>
  </w:num>
  <w:num w:numId="46">
    <w:abstractNumId w:val="35"/>
  </w:num>
  <w:num w:numId="47">
    <w:abstractNumId w:val="12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D2"/>
    <w:rsid w:val="0000202F"/>
    <w:rsid w:val="000039EB"/>
    <w:rsid w:val="000040EE"/>
    <w:rsid w:val="00004C2A"/>
    <w:rsid w:val="000064B9"/>
    <w:rsid w:val="00007350"/>
    <w:rsid w:val="0001139F"/>
    <w:rsid w:val="000121DF"/>
    <w:rsid w:val="00012B50"/>
    <w:rsid w:val="00013FEF"/>
    <w:rsid w:val="0001472B"/>
    <w:rsid w:val="000149FA"/>
    <w:rsid w:val="0001751E"/>
    <w:rsid w:val="000178D4"/>
    <w:rsid w:val="000205B6"/>
    <w:rsid w:val="00021A16"/>
    <w:rsid w:val="00023A5D"/>
    <w:rsid w:val="00023B55"/>
    <w:rsid w:val="00024877"/>
    <w:rsid w:val="00024E0A"/>
    <w:rsid w:val="000258D2"/>
    <w:rsid w:val="00025F20"/>
    <w:rsid w:val="00027287"/>
    <w:rsid w:val="000275C2"/>
    <w:rsid w:val="00030266"/>
    <w:rsid w:val="00031B84"/>
    <w:rsid w:val="00031C87"/>
    <w:rsid w:val="00032203"/>
    <w:rsid w:val="0003432A"/>
    <w:rsid w:val="0003442C"/>
    <w:rsid w:val="00035951"/>
    <w:rsid w:val="0003609B"/>
    <w:rsid w:val="00036ECC"/>
    <w:rsid w:val="00040BFC"/>
    <w:rsid w:val="00041E89"/>
    <w:rsid w:val="0004237A"/>
    <w:rsid w:val="000427BA"/>
    <w:rsid w:val="0004438E"/>
    <w:rsid w:val="00044BF4"/>
    <w:rsid w:val="00044C54"/>
    <w:rsid w:val="000464C8"/>
    <w:rsid w:val="00046F0F"/>
    <w:rsid w:val="0004744E"/>
    <w:rsid w:val="00047F74"/>
    <w:rsid w:val="00050117"/>
    <w:rsid w:val="00051283"/>
    <w:rsid w:val="00052040"/>
    <w:rsid w:val="000527C8"/>
    <w:rsid w:val="00053329"/>
    <w:rsid w:val="00054C8F"/>
    <w:rsid w:val="00054DE7"/>
    <w:rsid w:val="00054F20"/>
    <w:rsid w:val="00056924"/>
    <w:rsid w:val="00056AB7"/>
    <w:rsid w:val="00057124"/>
    <w:rsid w:val="000605E2"/>
    <w:rsid w:val="000615DB"/>
    <w:rsid w:val="00062E0D"/>
    <w:rsid w:val="00065BD8"/>
    <w:rsid w:val="0006708F"/>
    <w:rsid w:val="00071767"/>
    <w:rsid w:val="00071F2C"/>
    <w:rsid w:val="0007302C"/>
    <w:rsid w:val="000747E1"/>
    <w:rsid w:val="0008220C"/>
    <w:rsid w:val="000831BA"/>
    <w:rsid w:val="00086097"/>
    <w:rsid w:val="00086C87"/>
    <w:rsid w:val="00087156"/>
    <w:rsid w:val="0009352C"/>
    <w:rsid w:val="000944BB"/>
    <w:rsid w:val="000950F0"/>
    <w:rsid w:val="00095106"/>
    <w:rsid w:val="00095C22"/>
    <w:rsid w:val="0009774B"/>
    <w:rsid w:val="00097BCC"/>
    <w:rsid w:val="000A07E2"/>
    <w:rsid w:val="000A0C6B"/>
    <w:rsid w:val="000A1E15"/>
    <w:rsid w:val="000A40DE"/>
    <w:rsid w:val="000A6C63"/>
    <w:rsid w:val="000A7444"/>
    <w:rsid w:val="000A78CA"/>
    <w:rsid w:val="000B00D5"/>
    <w:rsid w:val="000B0166"/>
    <w:rsid w:val="000B0457"/>
    <w:rsid w:val="000B1CB2"/>
    <w:rsid w:val="000C0F11"/>
    <w:rsid w:val="000C16D6"/>
    <w:rsid w:val="000C2BA5"/>
    <w:rsid w:val="000C38E9"/>
    <w:rsid w:val="000C5505"/>
    <w:rsid w:val="000C65BB"/>
    <w:rsid w:val="000D021C"/>
    <w:rsid w:val="000D3702"/>
    <w:rsid w:val="000D4E1D"/>
    <w:rsid w:val="000D5B98"/>
    <w:rsid w:val="000D69E2"/>
    <w:rsid w:val="000D70F2"/>
    <w:rsid w:val="000D7485"/>
    <w:rsid w:val="000D763E"/>
    <w:rsid w:val="000D77C8"/>
    <w:rsid w:val="000D7D6E"/>
    <w:rsid w:val="000E2C8E"/>
    <w:rsid w:val="000E3FD2"/>
    <w:rsid w:val="000E5A5E"/>
    <w:rsid w:val="000F462E"/>
    <w:rsid w:val="000F5F45"/>
    <w:rsid w:val="000F640F"/>
    <w:rsid w:val="00101DC9"/>
    <w:rsid w:val="00102C9C"/>
    <w:rsid w:val="00104F6F"/>
    <w:rsid w:val="0010557E"/>
    <w:rsid w:val="0010680A"/>
    <w:rsid w:val="00106FB7"/>
    <w:rsid w:val="00107D38"/>
    <w:rsid w:val="00110A27"/>
    <w:rsid w:val="001116E7"/>
    <w:rsid w:val="00111995"/>
    <w:rsid w:val="00113A18"/>
    <w:rsid w:val="001144FB"/>
    <w:rsid w:val="001146FF"/>
    <w:rsid w:val="001155A8"/>
    <w:rsid w:val="00117A89"/>
    <w:rsid w:val="0012015E"/>
    <w:rsid w:val="00120561"/>
    <w:rsid w:val="00121655"/>
    <w:rsid w:val="00121D80"/>
    <w:rsid w:val="0012296E"/>
    <w:rsid w:val="00122B1F"/>
    <w:rsid w:val="001236B7"/>
    <w:rsid w:val="00123FC4"/>
    <w:rsid w:val="00124783"/>
    <w:rsid w:val="001312DE"/>
    <w:rsid w:val="00133D3C"/>
    <w:rsid w:val="00133DB0"/>
    <w:rsid w:val="00134B97"/>
    <w:rsid w:val="00135DFD"/>
    <w:rsid w:val="00136B0F"/>
    <w:rsid w:val="00137937"/>
    <w:rsid w:val="00137CFF"/>
    <w:rsid w:val="00140DC6"/>
    <w:rsid w:val="001420D5"/>
    <w:rsid w:val="00142E9D"/>
    <w:rsid w:val="001441D3"/>
    <w:rsid w:val="00145EC9"/>
    <w:rsid w:val="001473AA"/>
    <w:rsid w:val="00147442"/>
    <w:rsid w:val="00152F00"/>
    <w:rsid w:val="0015437C"/>
    <w:rsid w:val="00154E65"/>
    <w:rsid w:val="00156810"/>
    <w:rsid w:val="00160D43"/>
    <w:rsid w:val="001626BD"/>
    <w:rsid w:val="00162E4E"/>
    <w:rsid w:val="00171FF4"/>
    <w:rsid w:val="0017404B"/>
    <w:rsid w:val="00174A54"/>
    <w:rsid w:val="0017658E"/>
    <w:rsid w:val="00180675"/>
    <w:rsid w:val="00181A72"/>
    <w:rsid w:val="0018266A"/>
    <w:rsid w:val="00184012"/>
    <w:rsid w:val="001845BB"/>
    <w:rsid w:val="001848FE"/>
    <w:rsid w:val="0018490E"/>
    <w:rsid w:val="0018532D"/>
    <w:rsid w:val="00186140"/>
    <w:rsid w:val="00186325"/>
    <w:rsid w:val="00186B4A"/>
    <w:rsid w:val="001870BE"/>
    <w:rsid w:val="001874CA"/>
    <w:rsid w:val="00187B04"/>
    <w:rsid w:val="00187FF8"/>
    <w:rsid w:val="00191BD8"/>
    <w:rsid w:val="00192D33"/>
    <w:rsid w:val="00192E6A"/>
    <w:rsid w:val="0019360E"/>
    <w:rsid w:val="00193C1C"/>
    <w:rsid w:val="00193DB2"/>
    <w:rsid w:val="00194545"/>
    <w:rsid w:val="00194FA1"/>
    <w:rsid w:val="00195C86"/>
    <w:rsid w:val="0019622A"/>
    <w:rsid w:val="00196AB7"/>
    <w:rsid w:val="001A16C6"/>
    <w:rsid w:val="001A1E1F"/>
    <w:rsid w:val="001A213A"/>
    <w:rsid w:val="001A2703"/>
    <w:rsid w:val="001A3441"/>
    <w:rsid w:val="001A35B3"/>
    <w:rsid w:val="001A3CF6"/>
    <w:rsid w:val="001A4854"/>
    <w:rsid w:val="001A4A80"/>
    <w:rsid w:val="001A53F2"/>
    <w:rsid w:val="001A6B17"/>
    <w:rsid w:val="001A6BF6"/>
    <w:rsid w:val="001A6E6F"/>
    <w:rsid w:val="001A6FA8"/>
    <w:rsid w:val="001A7F7E"/>
    <w:rsid w:val="001B09E3"/>
    <w:rsid w:val="001B26A5"/>
    <w:rsid w:val="001B48BD"/>
    <w:rsid w:val="001B4F7D"/>
    <w:rsid w:val="001B58A6"/>
    <w:rsid w:val="001C0DC4"/>
    <w:rsid w:val="001C23A8"/>
    <w:rsid w:val="001C2B75"/>
    <w:rsid w:val="001C3AA0"/>
    <w:rsid w:val="001C3CD2"/>
    <w:rsid w:val="001C6181"/>
    <w:rsid w:val="001C64C7"/>
    <w:rsid w:val="001C6B8A"/>
    <w:rsid w:val="001C6BFD"/>
    <w:rsid w:val="001D17C2"/>
    <w:rsid w:val="001D2147"/>
    <w:rsid w:val="001D5D85"/>
    <w:rsid w:val="001D6129"/>
    <w:rsid w:val="001D6819"/>
    <w:rsid w:val="001E0375"/>
    <w:rsid w:val="001E3999"/>
    <w:rsid w:val="001E620D"/>
    <w:rsid w:val="001F11A8"/>
    <w:rsid w:val="001F2EDF"/>
    <w:rsid w:val="001F4BA7"/>
    <w:rsid w:val="001F4C3C"/>
    <w:rsid w:val="001F4F83"/>
    <w:rsid w:val="001F525B"/>
    <w:rsid w:val="001F52E8"/>
    <w:rsid w:val="001F551E"/>
    <w:rsid w:val="001F65D6"/>
    <w:rsid w:val="001F6624"/>
    <w:rsid w:val="001F7803"/>
    <w:rsid w:val="0020161F"/>
    <w:rsid w:val="00201892"/>
    <w:rsid w:val="00201BEF"/>
    <w:rsid w:val="002024C6"/>
    <w:rsid w:val="002117C2"/>
    <w:rsid w:val="0021187F"/>
    <w:rsid w:val="002121BA"/>
    <w:rsid w:val="00214574"/>
    <w:rsid w:val="002150A7"/>
    <w:rsid w:val="00216063"/>
    <w:rsid w:val="002163B8"/>
    <w:rsid w:val="00217E07"/>
    <w:rsid w:val="00221CA8"/>
    <w:rsid w:val="00223B7E"/>
    <w:rsid w:val="002247BB"/>
    <w:rsid w:val="00224C98"/>
    <w:rsid w:val="00225E1F"/>
    <w:rsid w:val="00226746"/>
    <w:rsid w:val="002316D6"/>
    <w:rsid w:val="00232BFF"/>
    <w:rsid w:val="00232CC5"/>
    <w:rsid w:val="00236D61"/>
    <w:rsid w:val="0023720A"/>
    <w:rsid w:val="00237837"/>
    <w:rsid w:val="0024240A"/>
    <w:rsid w:val="0024248C"/>
    <w:rsid w:val="00243430"/>
    <w:rsid w:val="00244FF0"/>
    <w:rsid w:val="00246AC5"/>
    <w:rsid w:val="00250855"/>
    <w:rsid w:val="00250B00"/>
    <w:rsid w:val="00251543"/>
    <w:rsid w:val="002519EC"/>
    <w:rsid w:val="002527A0"/>
    <w:rsid w:val="00252EE7"/>
    <w:rsid w:val="00255391"/>
    <w:rsid w:val="00256AF7"/>
    <w:rsid w:val="00257C15"/>
    <w:rsid w:val="002602DC"/>
    <w:rsid w:val="00261E98"/>
    <w:rsid w:val="00261EB8"/>
    <w:rsid w:val="002621F7"/>
    <w:rsid w:val="0026304F"/>
    <w:rsid w:val="00263AC9"/>
    <w:rsid w:val="0026452C"/>
    <w:rsid w:val="00265438"/>
    <w:rsid w:val="00265C43"/>
    <w:rsid w:val="00266637"/>
    <w:rsid w:val="00267D69"/>
    <w:rsid w:val="00270712"/>
    <w:rsid w:val="002709D0"/>
    <w:rsid w:val="00270EB5"/>
    <w:rsid w:val="00273982"/>
    <w:rsid w:val="00273B56"/>
    <w:rsid w:val="002770A7"/>
    <w:rsid w:val="00277F5C"/>
    <w:rsid w:val="00280973"/>
    <w:rsid w:val="00280D8E"/>
    <w:rsid w:val="0028145D"/>
    <w:rsid w:val="00281C9A"/>
    <w:rsid w:val="002830D1"/>
    <w:rsid w:val="002840B1"/>
    <w:rsid w:val="0028413B"/>
    <w:rsid w:val="00284B6A"/>
    <w:rsid w:val="00284E0C"/>
    <w:rsid w:val="00286524"/>
    <w:rsid w:val="002876C7"/>
    <w:rsid w:val="00287E81"/>
    <w:rsid w:val="002907F9"/>
    <w:rsid w:val="00290B22"/>
    <w:rsid w:val="002911E9"/>
    <w:rsid w:val="00291A5D"/>
    <w:rsid w:val="00292B79"/>
    <w:rsid w:val="0029409F"/>
    <w:rsid w:val="002949B6"/>
    <w:rsid w:val="00294F91"/>
    <w:rsid w:val="00295644"/>
    <w:rsid w:val="00295DE7"/>
    <w:rsid w:val="00295E2C"/>
    <w:rsid w:val="002960FF"/>
    <w:rsid w:val="00296483"/>
    <w:rsid w:val="00297032"/>
    <w:rsid w:val="002974B6"/>
    <w:rsid w:val="00297ECE"/>
    <w:rsid w:val="002A02DF"/>
    <w:rsid w:val="002A0DC6"/>
    <w:rsid w:val="002A273C"/>
    <w:rsid w:val="002A325F"/>
    <w:rsid w:val="002A34A9"/>
    <w:rsid w:val="002A4150"/>
    <w:rsid w:val="002A45CD"/>
    <w:rsid w:val="002A5FBE"/>
    <w:rsid w:val="002A6537"/>
    <w:rsid w:val="002A7D28"/>
    <w:rsid w:val="002B0473"/>
    <w:rsid w:val="002B20E6"/>
    <w:rsid w:val="002B2301"/>
    <w:rsid w:val="002B40D9"/>
    <w:rsid w:val="002B4924"/>
    <w:rsid w:val="002B62D1"/>
    <w:rsid w:val="002B70AB"/>
    <w:rsid w:val="002B78B5"/>
    <w:rsid w:val="002C05C2"/>
    <w:rsid w:val="002C091D"/>
    <w:rsid w:val="002C138A"/>
    <w:rsid w:val="002C14BD"/>
    <w:rsid w:val="002C1D82"/>
    <w:rsid w:val="002C2961"/>
    <w:rsid w:val="002C3368"/>
    <w:rsid w:val="002C4155"/>
    <w:rsid w:val="002C5412"/>
    <w:rsid w:val="002C704C"/>
    <w:rsid w:val="002D0B30"/>
    <w:rsid w:val="002D16C0"/>
    <w:rsid w:val="002D3F11"/>
    <w:rsid w:val="002D6AB7"/>
    <w:rsid w:val="002D6C69"/>
    <w:rsid w:val="002E0938"/>
    <w:rsid w:val="002E18EC"/>
    <w:rsid w:val="002E2398"/>
    <w:rsid w:val="002E3B34"/>
    <w:rsid w:val="002E7323"/>
    <w:rsid w:val="002F1461"/>
    <w:rsid w:val="002F15C9"/>
    <w:rsid w:val="002F2CCC"/>
    <w:rsid w:val="002F2E09"/>
    <w:rsid w:val="002F44E8"/>
    <w:rsid w:val="002F5311"/>
    <w:rsid w:val="002F7508"/>
    <w:rsid w:val="002F7639"/>
    <w:rsid w:val="00300518"/>
    <w:rsid w:val="00300928"/>
    <w:rsid w:val="00303AFC"/>
    <w:rsid w:val="003061A9"/>
    <w:rsid w:val="003065FD"/>
    <w:rsid w:val="0031563D"/>
    <w:rsid w:val="003172D6"/>
    <w:rsid w:val="00317BC9"/>
    <w:rsid w:val="00320B39"/>
    <w:rsid w:val="00320DE8"/>
    <w:rsid w:val="00321C31"/>
    <w:rsid w:val="00322AA3"/>
    <w:rsid w:val="00323401"/>
    <w:rsid w:val="00324409"/>
    <w:rsid w:val="00324D54"/>
    <w:rsid w:val="003264F2"/>
    <w:rsid w:val="00327200"/>
    <w:rsid w:val="003278E2"/>
    <w:rsid w:val="00330F2E"/>
    <w:rsid w:val="003330AC"/>
    <w:rsid w:val="00333973"/>
    <w:rsid w:val="00333D43"/>
    <w:rsid w:val="00334030"/>
    <w:rsid w:val="00334899"/>
    <w:rsid w:val="00335F45"/>
    <w:rsid w:val="00337804"/>
    <w:rsid w:val="00342658"/>
    <w:rsid w:val="003445C9"/>
    <w:rsid w:val="003465B7"/>
    <w:rsid w:val="00346BF6"/>
    <w:rsid w:val="00351732"/>
    <w:rsid w:val="00352CEA"/>
    <w:rsid w:val="00353D7D"/>
    <w:rsid w:val="003549DA"/>
    <w:rsid w:val="00354E3A"/>
    <w:rsid w:val="00356689"/>
    <w:rsid w:val="00356AA3"/>
    <w:rsid w:val="00360178"/>
    <w:rsid w:val="0036117A"/>
    <w:rsid w:val="003639F3"/>
    <w:rsid w:val="00364A69"/>
    <w:rsid w:val="00364BF0"/>
    <w:rsid w:val="00365C99"/>
    <w:rsid w:val="003662D7"/>
    <w:rsid w:val="00370E4C"/>
    <w:rsid w:val="00371099"/>
    <w:rsid w:val="00371EFF"/>
    <w:rsid w:val="00371F26"/>
    <w:rsid w:val="003728BE"/>
    <w:rsid w:val="00373CBF"/>
    <w:rsid w:val="00373DA6"/>
    <w:rsid w:val="00374E30"/>
    <w:rsid w:val="00375478"/>
    <w:rsid w:val="00375AEB"/>
    <w:rsid w:val="00376F28"/>
    <w:rsid w:val="00376F2A"/>
    <w:rsid w:val="0038007C"/>
    <w:rsid w:val="00380101"/>
    <w:rsid w:val="003826BC"/>
    <w:rsid w:val="00382D6A"/>
    <w:rsid w:val="00391308"/>
    <w:rsid w:val="003913E6"/>
    <w:rsid w:val="00391BBB"/>
    <w:rsid w:val="00392814"/>
    <w:rsid w:val="0039301D"/>
    <w:rsid w:val="00393CA7"/>
    <w:rsid w:val="00396F3A"/>
    <w:rsid w:val="0039768E"/>
    <w:rsid w:val="00397CE5"/>
    <w:rsid w:val="003A16F2"/>
    <w:rsid w:val="003A1BB3"/>
    <w:rsid w:val="003A2250"/>
    <w:rsid w:val="003A41C9"/>
    <w:rsid w:val="003A4F4B"/>
    <w:rsid w:val="003A738D"/>
    <w:rsid w:val="003B05A0"/>
    <w:rsid w:val="003B176E"/>
    <w:rsid w:val="003B4C2D"/>
    <w:rsid w:val="003B7481"/>
    <w:rsid w:val="003B76D3"/>
    <w:rsid w:val="003B7911"/>
    <w:rsid w:val="003C113C"/>
    <w:rsid w:val="003C1FA5"/>
    <w:rsid w:val="003C2929"/>
    <w:rsid w:val="003C3E9C"/>
    <w:rsid w:val="003C5957"/>
    <w:rsid w:val="003C698E"/>
    <w:rsid w:val="003C69A6"/>
    <w:rsid w:val="003D16D9"/>
    <w:rsid w:val="003D18B2"/>
    <w:rsid w:val="003D339D"/>
    <w:rsid w:val="003D62D1"/>
    <w:rsid w:val="003E0182"/>
    <w:rsid w:val="003E047E"/>
    <w:rsid w:val="003E1C8F"/>
    <w:rsid w:val="003E2A94"/>
    <w:rsid w:val="003E2D51"/>
    <w:rsid w:val="003E3D7D"/>
    <w:rsid w:val="003E4093"/>
    <w:rsid w:val="003E4637"/>
    <w:rsid w:val="003E4AAE"/>
    <w:rsid w:val="003E4F5B"/>
    <w:rsid w:val="003F13BF"/>
    <w:rsid w:val="003F2C8D"/>
    <w:rsid w:val="003F3186"/>
    <w:rsid w:val="003F5994"/>
    <w:rsid w:val="003F5F29"/>
    <w:rsid w:val="003F78BE"/>
    <w:rsid w:val="003F7A06"/>
    <w:rsid w:val="003F7C4E"/>
    <w:rsid w:val="0040193E"/>
    <w:rsid w:val="0040381D"/>
    <w:rsid w:val="00403C7C"/>
    <w:rsid w:val="00404C2A"/>
    <w:rsid w:val="004108B3"/>
    <w:rsid w:val="00413FBD"/>
    <w:rsid w:val="00414C87"/>
    <w:rsid w:val="00415093"/>
    <w:rsid w:val="0042006E"/>
    <w:rsid w:val="00420353"/>
    <w:rsid w:val="00420E06"/>
    <w:rsid w:val="00420ED5"/>
    <w:rsid w:val="004220FF"/>
    <w:rsid w:val="0042225E"/>
    <w:rsid w:val="0042303D"/>
    <w:rsid w:val="00423C7D"/>
    <w:rsid w:val="00425830"/>
    <w:rsid w:val="00426EBD"/>
    <w:rsid w:val="00427CEA"/>
    <w:rsid w:val="00427F6E"/>
    <w:rsid w:val="00430512"/>
    <w:rsid w:val="00431A43"/>
    <w:rsid w:val="00432BF7"/>
    <w:rsid w:val="00435F65"/>
    <w:rsid w:val="00436CF7"/>
    <w:rsid w:val="00437297"/>
    <w:rsid w:val="00440D75"/>
    <w:rsid w:val="00441990"/>
    <w:rsid w:val="004421F0"/>
    <w:rsid w:val="004432ED"/>
    <w:rsid w:val="00443CE5"/>
    <w:rsid w:val="00446462"/>
    <w:rsid w:val="00447DD2"/>
    <w:rsid w:val="00451AC6"/>
    <w:rsid w:val="004526C7"/>
    <w:rsid w:val="0045294C"/>
    <w:rsid w:val="00453BA4"/>
    <w:rsid w:val="0045602E"/>
    <w:rsid w:val="00457E02"/>
    <w:rsid w:val="00460590"/>
    <w:rsid w:val="00461B22"/>
    <w:rsid w:val="00462E1B"/>
    <w:rsid w:val="0046357F"/>
    <w:rsid w:val="004643B0"/>
    <w:rsid w:val="00464C6C"/>
    <w:rsid w:val="00465D3E"/>
    <w:rsid w:val="00467BCB"/>
    <w:rsid w:val="00470E16"/>
    <w:rsid w:val="00471374"/>
    <w:rsid w:val="0047144C"/>
    <w:rsid w:val="0047196B"/>
    <w:rsid w:val="00473FFA"/>
    <w:rsid w:val="0047447E"/>
    <w:rsid w:val="00474D2F"/>
    <w:rsid w:val="00475B07"/>
    <w:rsid w:val="00475B41"/>
    <w:rsid w:val="00475BF5"/>
    <w:rsid w:val="00475D82"/>
    <w:rsid w:val="0048040F"/>
    <w:rsid w:val="0048078F"/>
    <w:rsid w:val="00480C8E"/>
    <w:rsid w:val="00481038"/>
    <w:rsid w:val="00482371"/>
    <w:rsid w:val="00483497"/>
    <w:rsid w:val="004859EB"/>
    <w:rsid w:val="00486E36"/>
    <w:rsid w:val="0049023C"/>
    <w:rsid w:val="00490635"/>
    <w:rsid w:val="004916F5"/>
    <w:rsid w:val="00492EF7"/>
    <w:rsid w:val="004933E6"/>
    <w:rsid w:val="004949CB"/>
    <w:rsid w:val="00496F68"/>
    <w:rsid w:val="0049788A"/>
    <w:rsid w:val="00497DA0"/>
    <w:rsid w:val="004A03A2"/>
    <w:rsid w:val="004A0EF1"/>
    <w:rsid w:val="004A134B"/>
    <w:rsid w:val="004A141C"/>
    <w:rsid w:val="004A2390"/>
    <w:rsid w:val="004A3AD2"/>
    <w:rsid w:val="004A4D60"/>
    <w:rsid w:val="004A506B"/>
    <w:rsid w:val="004A5133"/>
    <w:rsid w:val="004A5A62"/>
    <w:rsid w:val="004A6632"/>
    <w:rsid w:val="004A7695"/>
    <w:rsid w:val="004A79A9"/>
    <w:rsid w:val="004B056A"/>
    <w:rsid w:val="004B3389"/>
    <w:rsid w:val="004B3EC6"/>
    <w:rsid w:val="004B4036"/>
    <w:rsid w:val="004B4B55"/>
    <w:rsid w:val="004B5CFF"/>
    <w:rsid w:val="004B5DAB"/>
    <w:rsid w:val="004B65BB"/>
    <w:rsid w:val="004B6981"/>
    <w:rsid w:val="004C00FC"/>
    <w:rsid w:val="004C016E"/>
    <w:rsid w:val="004C2DA4"/>
    <w:rsid w:val="004C3DE4"/>
    <w:rsid w:val="004C46FF"/>
    <w:rsid w:val="004C502E"/>
    <w:rsid w:val="004C5E82"/>
    <w:rsid w:val="004D26FB"/>
    <w:rsid w:val="004D27B8"/>
    <w:rsid w:val="004D28CE"/>
    <w:rsid w:val="004D2974"/>
    <w:rsid w:val="004D2A74"/>
    <w:rsid w:val="004D2C76"/>
    <w:rsid w:val="004D3C23"/>
    <w:rsid w:val="004D6524"/>
    <w:rsid w:val="004D6B3A"/>
    <w:rsid w:val="004D7D50"/>
    <w:rsid w:val="004E062E"/>
    <w:rsid w:val="004E25C9"/>
    <w:rsid w:val="004E34CD"/>
    <w:rsid w:val="004E3C5B"/>
    <w:rsid w:val="004E41F6"/>
    <w:rsid w:val="004E42D7"/>
    <w:rsid w:val="004E45D7"/>
    <w:rsid w:val="004E4B5D"/>
    <w:rsid w:val="004E6C78"/>
    <w:rsid w:val="004F3D4D"/>
    <w:rsid w:val="004F3F68"/>
    <w:rsid w:val="004F49DB"/>
    <w:rsid w:val="004F512D"/>
    <w:rsid w:val="004F695E"/>
    <w:rsid w:val="00500C31"/>
    <w:rsid w:val="005012CA"/>
    <w:rsid w:val="00501B37"/>
    <w:rsid w:val="00501EAA"/>
    <w:rsid w:val="00503B38"/>
    <w:rsid w:val="0050427A"/>
    <w:rsid w:val="00504A2B"/>
    <w:rsid w:val="005058D5"/>
    <w:rsid w:val="00505A3B"/>
    <w:rsid w:val="00505D9A"/>
    <w:rsid w:val="005073BF"/>
    <w:rsid w:val="00514C56"/>
    <w:rsid w:val="00516DBA"/>
    <w:rsid w:val="005216AC"/>
    <w:rsid w:val="00522D97"/>
    <w:rsid w:val="0052325E"/>
    <w:rsid w:val="00523C54"/>
    <w:rsid w:val="0052498D"/>
    <w:rsid w:val="00524A39"/>
    <w:rsid w:val="00524B0E"/>
    <w:rsid w:val="005255F3"/>
    <w:rsid w:val="005257E9"/>
    <w:rsid w:val="00530257"/>
    <w:rsid w:val="00530A0A"/>
    <w:rsid w:val="00531A67"/>
    <w:rsid w:val="00534125"/>
    <w:rsid w:val="00534308"/>
    <w:rsid w:val="0053663D"/>
    <w:rsid w:val="00537D3E"/>
    <w:rsid w:val="0054045A"/>
    <w:rsid w:val="005409EC"/>
    <w:rsid w:val="00540BB5"/>
    <w:rsid w:val="00542282"/>
    <w:rsid w:val="005433E4"/>
    <w:rsid w:val="0054364A"/>
    <w:rsid w:val="00543CC4"/>
    <w:rsid w:val="005449D9"/>
    <w:rsid w:val="00544DDC"/>
    <w:rsid w:val="00545A22"/>
    <w:rsid w:val="005463BA"/>
    <w:rsid w:val="00546545"/>
    <w:rsid w:val="00552765"/>
    <w:rsid w:val="00553631"/>
    <w:rsid w:val="00553CDA"/>
    <w:rsid w:val="005556EA"/>
    <w:rsid w:val="00556931"/>
    <w:rsid w:val="00557031"/>
    <w:rsid w:val="00557A0F"/>
    <w:rsid w:val="00560026"/>
    <w:rsid w:val="005619DD"/>
    <w:rsid w:val="005625A8"/>
    <w:rsid w:val="005625E8"/>
    <w:rsid w:val="00562C71"/>
    <w:rsid w:val="00562F5C"/>
    <w:rsid w:val="00563F57"/>
    <w:rsid w:val="00564A65"/>
    <w:rsid w:val="00565A64"/>
    <w:rsid w:val="00565D45"/>
    <w:rsid w:val="005713CB"/>
    <w:rsid w:val="00572972"/>
    <w:rsid w:val="005740CE"/>
    <w:rsid w:val="005747AB"/>
    <w:rsid w:val="00574BC8"/>
    <w:rsid w:val="00576E6C"/>
    <w:rsid w:val="00577743"/>
    <w:rsid w:val="00577DA3"/>
    <w:rsid w:val="005809C7"/>
    <w:rsid w:val="00581E02"/>
    <w:rsid w:val="00582FC9"/>
    <w:rsid w:val="005836A4"/>
    <w:rsid w:val="00583F18"/>
    <w:rsid w:val="00586267"/>
    <w:rsid w:val="0059002A"/>
    <w:rsid w:val="00590AC7"/>
    <w:rsid w:val="00591358"/>
    <w:rsid w:val="00591E0F"/>
    <w:rsid w:val="0059399C"/>
    <w:rsid w:val="00594EBB"/>
    <w:rsid w:val="0059718F"/>
    <w:rsid w:val="00597474"/>
    <w:rsid w:val="00597909"/>
    <w:rsid w:val="005A1171"/>
    <w:rsid w:val="005A1AFA"/>
    <w:rsid w:val="005A2278"/>
    <w:rsid w:val="005A27AC"/>
    <w:rsid w:val="005A3793"/>
    <w:rsid w:val="005A5C52"/>
    <w:rsid w:val="005A7728"/>
    <w:rsid w:val="005B000E"/>
    <w:rsid w:val="005B0220"/>
    <w:rsid w:val="005B04C3"/>
    <w:rsid w:val="005B095F"/>
    <w:rsid w:val="005B333E"/>
    <w:rsid w:val="005B3D4D"/>
    <w:rsid w:val="005B3FF0"/>
    <w:rsid w:val="005B4311"/>
    <w:rsid w:val="005B44B3"/>
    <w:rsid w:val="005B58CF"/>
    <w:rsid w:val="005B777B"/>
    <w:rsid w:val="005B7C16"/>
    <w:rsid w:val="005C24E9"/>
    <w:rsid w:val="005C2735"/>
    <w:rsid w:val="005C2EA6"/>
    <w:rsid w:val="005C303C"/>
    <w:rsid w:val="005C3957"/>
    <w:rsid w:val="005C3C5C"/>
    <w:rsid w:val="005C7C48"/>
    <w:rsid w:val="005D0160"/>
    <w:rsid w:val="005D061D"/>
    <w:rsid w:val="005D1338"/>
    <w:rsid w:val="005D1439"/>
    <w:rsid w:val="005D1B4E"/>
    <w:rsid w:val="005D6369"/>
    <w:rsid w:val="005D6AFE"/>
    <w:rsid w:val="005D7E38"/>
    <w:rsid w:val="005E1185"/>
    <w:rsid w:val="005E1B19"/>
    <w:rsid w:val="005E2355"/>
    <w:rsid w:val="005E2805"/>
    <w:rsid w:val="005E3526"/>
    <w:rsid w:val="005E3C3A"/>
    <w:rsid w:val="005E480A"/>
    <w:rsid w:val="005E5315"/>
    <w:rsid w:val="005E58FD"/>
    <w:rsid w:val="005E5B84"/>
    <w:rsid w:val="005E6D84"/>
    <w:rsid w:val="005E6E18"/>
    <w:rsid w:val="005E7D2F"/>
    <w:rsid w:val="005F05BD"/>
    <w:rsid w:val="005F2749"/>
    <w:rsid w:val="005F5C1D"/>
    <w:rsid w:val="005F7BEA"/>
    <w:rsid w:val="00600476"/>
    <w:rsid w:val="0060090E"/>
    <w:rsid w:val="00601FF3"/>
    <w:rsid w:val="00603AE6"/>
    <w:rsid w:val="0060460E"/>
    <w:rsid w:val="00604D62"/>
    <w:rsid w:val="00606779"/>
    <w:rsid w:val="006125DA"/>
    <w:rsid w:val="00615345"/>
    <w:rsid w:val="00615755"/>
    <w:rsid w:val="00615D60"/>
    <w:rsid w:val="006172C7"/>
    <w:rsid w:val="0062022B"/>
    <w:rsid w:val="00621960"/>
    <w:rsid w:val="00622E2E"/>
    <w:rsid w:val="00625E0E"/>
    <w:rsid w:val="00626201"/>
    <w:rsid w:val="00626794"/>
    <w:rsid w:val="006269E4"/>
    <w:rsid w:val="00626FD7"/>
    <w:rsid w:val="00627BB7"/>
    <w:rsid w:val="00627DF3"/>
    <w:rsid w:val="00633EEA"/>
    <w:rsid w:val="0063445D"/>
    <w:rsid w:val="0063538E"/>
    <w:rsid w:val="006367B3"/>
    <w:rsid w:val="00636AB6"/>
    <w:rsid w:val="006411EF"/>
    <w:rsid w:val="00642B51"/>
    <w:rsid w:val="00643F27"/>
    <w:rsid w:val="006441B6"/>
    <w:rsid w:val="006448D3"/>
    <w:rsid w:val="006448DB"/>
    <w:rsid w:val="00644FBF"/>
    <w:rsid w:val="00645074"/>
    <w:rsid w:val="006455E2"/>
    <w:rsid w:val="00645751"/>
    <w:rsid w:val="006458CF"/>
    <w:rsid w:val="006470C4"/>
    <w:rsid w:val="00650F4E"/>
    <w:rsid w:val="006511AD"/>
    <w:rsid w:val="00651ACB"/>
    <w:rsid w:val="0065254A"/>
    <w:rsid w:val="006535AC"/>
    <w:rsid w:val="006555FA"/>
    <w:rsid w:val="00655FEB"/>
    <w:rsid w:val="00656F56"/>
    <w:rsid w:val="0066312E"/>
    <w:rsid w:val="006676A7"/>
    <w:rsid w:val="006702E0"/>
    <w:rsid w:val="0067044B"/>
    <w:rsid w:val="00671E13"/>
    <w:rsid w:val="00673716"/>
    <w:rsid w:val="00674803"/>
    <w:rsid w:val="006753C0"/>
    <w:rsid w:val="00675CA7"/>
    <w:rsid w:val="00676AB7"/>
    <w:rsid w:val="00680708"/>
    <w:rsid w:val="00680E14"/>
    <w:rsid w:val="006823B9"/>
    <w:rsid w:val="00682BE8"/>
    <w:rsid w:val="00683AF4"/>
    <w:rsid w:val="00683FE7"/>
    <w:rsid w:val="00684884"/>
    <w:rsid w:val="00685B6D"/>
    <w:rsid w:val="00686810"/>
    <w:rsid w:val="0069151F"/>
    <w:rsid w:val="006918E8"/>
    <w:rsid w:val="0069318C"/>
    <w:rsid w:val="00693AF1"/>
    <w:rsid w:val="0069407D"/>
    <w:rsid w:val="0069702A"/>
    <w:rsid w:val="00697084"/>
    <w:rsid w:val="006A0A07"/>
    <w:rsid w:val="006A0E54"/>
    <w:rsid w:val="006A2C17"/>
    <w:rsid w:val="006A52C6"/>
    <w:rsid w:val="006A6E07"/>
    <w:rsid w:val="006A7CE4"/>
    <w:rsid w:val="006B0239"/>
    <w:rsid w:val="006B037D"/>
    <w:rsid w:val="006B0F10"/>
    <w:rsid w:val="006B297E"/>
    <w:rsid w:val="006B4629"/>
    <w:rsid w:val="006B4DF2"/>
    <w:rsid w:val="006B7C7F"/>
    <w:rsid w:val="006C1C18"/>
    <w:rsid w:val="006C3ECA"/>
    <w:rsid w:val="006C43B7"/>
    <w:rsid w:val="006C5157"/>
    <w:rsid w:val="006C6415"/>
    <w:rsid w:val="006C68C8"/>
    <w:rsid w:val="006C700A"/>
    <w:rsid w:val="006C7085"/>
    <w:rsid w:val="006C7975"/>
    <w:rsid w:val="006D01BB"/>
    <w:rsid w:val="006D02CE"/>
    <w:rsid w:val="006D0880"/>
    <w:rsid w:val="006D1174"/>
    <w:rsid w:val="006D136E"/>
    <w:rsid w:val="006D1806"/>
    <w:rsid w:val="006D5195"/>
    <w:rsid w:val="006D6090"/>
    <w:rsid w:val="006D69DA"/>
    <w:rsid w:val="006D76DA"/>
    <w:rsid w:val="006D7CBF"/>
    <w:rsid w:val="006D7ECF"/>
    <w:rsid w:val="006E0482"/>
    <w:rsid w:val="006E06BF"/>
    <w:rsid w:val="006E1414"/>
    <w:rsid w:val="006E18D8"/>
    <w:rsid w:val="006E1B40"/>
    <w:rsid w:val="006E27A7"/>
    <w:rsid w:val="006E295B"/>
    <w:rsid w:val="006E2A65"/>
    <w:rsid w:val="006E381E"/>
    <w:rsid w:val="006E5F9B"/>
    <w:rsid w:val="006E7719"/>
    <w:rsid w:val="006F11B8"/>
    <w:rsid w:val="006F171F"/>
    <w:rsid w:val="006F2419"/>
    <w:rsid w:val="006F2897"/>
    <w:rsid w:val="006F2E52"/>
    <w:rsid w:val="006F3716"/>
    <w:rsid w:val="006F384A"/>
    <w:rsid w:val="006F5917"/>
    <w:rsid w:val="006F6E5F"/>
    <w:rsid w:val="006F71C1"/>
    <w:rsid w:val="006F729C"/>
    <w:rsid w:val="006F737B"/>
    <w:rsid w:val="006F7E4B"/>
    <w:rsid w:val="00701F6B"/>
    <w:rsid w:val="00702013"/>
    <w:rsid w:val="00702389"/>
    <w:rsid w:val="00702718"/>
    <w:rsid w:val="00702924"/>
    <w:rsid w:val="00703ADB"/>
    <w:rsid w:val="00704CA3"/>
    <w:rsid w:val="00704EA7"/>
    <w:rsid w:val="00705614"/>
    <w:rsid w:val="0071056C"/>
    <w:rsid w:val="007140B0"/>
    <w:rsid w:val="00714615"/>
    <w:rsid w:val="007166A3"/>
    <w:rsid w:val="00717302"/>
    <w:rsid w:val="00720F82"/>
    <w:rsid w:val="007219A9"/>
    <w:rsid w:val="00722B38"/>
    <w:rsid w:val="00724A7C"/>
    <w:rsid w:val="007251B9"/>
    <w:rsid w:val="00725722"/>
    <w:rsid w:val="00725B11"/>
    <w:rsid w:val="007307F9"/>
    <w:rsid w:val="00730C64"/>
    <w:rsid w:val="00732A6B"/>
    <w:rsid w:val="00733A53"/>
    <w:rsid w:val="00733DB3"/>
    <w:rsid w:val="00734EE4"/>
    <w:rsid w:val="007352A5"/>
    <w:rsid w:val="0073706D"/>
    <w:rsid w:val="007376B2"/>
    <w:rsid w:val="00737B06"/>
    <w:rsid w:val="0074127F"/>
    <w:rsid w:val="007416E0"/>
    <w:rsid w:val="0074231D"/>
    <w:rsid w:val="007447F6"/>
    <w:rsid w:val="00746EC1"/>
    <w:rsid w:val="0074779C"/>
    <w:rsid w:val="0074790B"/>
    <w:rsid w:val="007502E0"/>
    <w:rsid w:val="00750753"/>
    <w:rsid w:val="00750FD0"/>
    <w:rsid w:val="00751717"/>
    <w:rsid w:val="00751B33"/>
    <w:rsid w:val="00752073"/>
    <w:rsid w:val="00753165"/>
    <w:rsid w:val="00753265"/>
    <w:rsid w:val="00754154"/>
    <w:rsid w:val="00754682"/>
    <w:rsid w:val="00754C67"/>
    <w:rsid w:val="00756835"/>
    <w:rsid w:val="00756D73"/>
    <w:rsid w:val="00757BFF"/>
    <w:rsid w:val="00760349"/>
    <w:rsid w:val="00760695"/>
    <w:rsid w:val="007611B9"/>
    <w:rsid w:val="00764440"/>
    <w:rsid w:val="007649FB"/>
    <w:rsid w:val="00764CD8"/>
    <w:rsid w:val="007675A2"/>
    <w:rsid w:val="00767E94"/>
    <w:rsid w:val="00771538"/>
    <w:rsid w:val="0077173A"/>
    <w:rsid w:val="007723AC"/>
    <w:rsid w:val="007723FF"/>
    <w:rsid w:val="007743B2"/>
    <w:rsid w:val="0077461A"/>
    <w:rsid w:val="00776989"/>
    <w:rsid w:val="00777980"/>
    <w:rsid w:val="00780D58"/>
    <w:rsid w:val="007812E7"/>
    <w:rsid w:val="00781F1B"/>
    <w:rsid w:val="007848D6"/>
    <w:rsid w:val="007857A3"/>
    <w:rsid w:val="007868AB"/>
    <w:rsid w:val="00786923"/>
    <w:rsid w:val="00791060"/>
    <w:rsid w:val="007915D6"/>
    <w:rsid w:val="0079180C"/>
    <w:rsid w:val="007923FB"/>
    <w:rsid w:val="0079376D"/>
    <w:rsid w:val="00793C1D"/>
    <w:rsid w:val="00797D14"/>
    <w:rsid w:val="007A016C"/>
    <w:rsid w:val="007A02FC"/>
    <w:rsid w:val="007A2DCC"/>
    <w:rsid w:val="007A3471"/>
    <w:rsid w:val="007A449A"/>
    <w:rsid w:val="007A44B2"/>
    <w:rsid w:val="007A4A34"/>
    <w:rsid w:val="007A564A"/>
    <w:rsid w:val="007A642C"/>
    <w:rsid w:val="007A665B"/>
    <w:rsid w:val="007A7E63"/>
    <w:rsid w:val="007B035B"/>
    <w:rsid w:val="007B0441"/>
    <w:rsid w:val="007B0CF1"/>
    <w:rsid w:val="007B31E5"/>
    <w:rsid w:val="007B6ACA"/>
    <w:rsid w:val="007C0B84"/>
    <w:rsid w:val="007C1308"/>
    <w:rsid w:val="007C166F"/>
    <w:rsid w:val="007C61C5"/>
    <w:rsid w:val="007C7AD6"/>
    <w:rsid w:val="007D01F0"/>
    <w:rsid w:val="007D0E66"/>
    <w:rsid w:val="007D1607"/>
    <w:rsid w:val="007D2793"/>
    <w:rsid w:val="007D4EB2"/>
    <w:rsid w:val="007D5A2F"/>
    <w:rsid w:val="007D6C63"/>
    <w:rsid w:val="007E2844"/>
    <w:rsid w:val="007E4AC8"/>
    <w:rsid w:val="007E622F"/>
    <w:rsid w:val="007E6D9A"/>
    <w:rsid w:val="007E7EDC"/>
    <w:rsid w:val="007F061D"/>
    <w:rsid w:val="007F2F94"/>
    <w:rsid w:val="007F526E"/>
    <w:rsid w:val="00800C12"/>
    <w:rsid w:val="00800C57"/>
    <w:rsid w:val="008020C8"/>
    <w:rsid w:val="0080212F"/>
    <w:rsid w:val="00803164"/>
    <w:rsid w:val="008033BB"/>
    <w:rsid w:val="008056A9"/>
    <w:rsid w:val="00806949"/>
    <w:rsid w:val="00806D5C"/>
    <w:rsid w:val="00810076"/>
    <w:rsid w:val="0081070F"/>
    <w:rsid w:val="00810B83"/>
    <w:rsid w:val="00814069"/>
    <w:rsid w:val="00814EB8"/>
    <w:rsid w:val="00816572"/>
    <w:rsid w:val="00822220"/>
    <w:rsid w:val="00822B85"/>
    <w:rsid w:val="00824305"/>
    <w:rsid w:val="00824B88"/>
    <w:rsid w:val="008261AB"/>
    <w:rsid w:val="00826614"/>
    <w:rsid w:val="00831745"/>
    <w:rsid w:val="00831ABD"/>
    <w:rsid w:val="0083297E"/>
    <w:rsid w:val="008341EC"/>
    <w:rsid w:val="0083443F"/>
    <w:rsid w:val="008347F8"/>
    <w:rsid w:val="008371CB"/>
    <w:rsid w:val="00837635"/>
    <w:rsid w:val="00837AAC"/>
    <w:rsid w:val="00840521"/>
    <w:rsid w:val="008409DE"/>
    <w:rsid w:val="008410FC"/>
    <w:rsid w:val="00842BF8"/>
    <w:rsid w:val="008443A1"/>
    <w:rsid w:val="00845BC5"/>
    <w:rsid w:val="008465C9"/>
    <w:rsid w:val="00847B1D"/>
    <w:rsid w:val="008512B3"/>
    <w:rsid w:val="008516DC"/>
    <w:rsid w:val="0085177C"/>
    <w:rsid w:val="008519F5"/>
    <w:rsid w:val="00851AD6"/>
    <w:rsid w:val="00851C8A"/>
    <w:rsid w:val="00852A51"/>
    <w:rsid w:val="00852DC3"/>
    <w:rsid w:val="00852E78"/>
    <w:rsid w:val="008537F1"/>
    <w:rsid w:val="00853876"/>
    <w:rsid w:val="008555FA"/>
    <w:rsid w:val="008565B6"/>
    <w:rsid w:val="008566BF"/>
    <w:rsid w:val="00857242"/>
    <w:rsid w:val="0085730F"/>
    <w:rsid w:val="008575A9"/>
    <w:rsid w:val="00860E21"/>
    <w:rsid w:val="008614B8"/>
    <w:rsid w:val="0086234E"/>
    <w:rsid w:val="008625FD"/>
    <w:rsid w:val="008635C0"/>
    <w:rsid w:val="00863AD2"/>
    <w:rsid w:val="008645E3"/>
    <w:rsid w:val="008646D9"/>
    <w:rsid w:val="00864A50"/>
    <w:rsid w:val="00864DCB"/>
    <w:rsid w:val="00865F84"/>
    <w:rsid w:val="008676A9"/>
    <w:rsid w:val="00870F55"/>
    <w:rsid w:val="00872C35"/>
    <w:rsid w:val="0087451F"/>
    <w:rsid w:val="008747BD"/>
    <w:rsid w:val="008759FF"/>
    <w:rsid w:val="00876218"/>
    <w:rsid w:val="008772C0"/>
    <w:rsid w:val="00877D32"/>
    <w:rsid w:val="00877FBD"/>
    <w:rsid w:val="00880720"/>
    <w:rsid w:val="00880E86"/>
    <w:rsid w:val="00882584"/>
    <w:rsid w:val="00883B7D"/>
    <w:rsid w:val="00884749"/>
    <w:rsid w:val="00884CBA"/>
    <w:rsid w:val="008863D8"/>
    <w:rsid w:val="00886468"/>
    <w:rsid w:val="0089051E"/>
    <w:rsid w:val="00895BF8"/>
    <w:rsid w:val="00895F00"/>
    <w:rsid w:val="0089733F"/>
    <w:rsid w:val="008A16D3"/>
    <w:rsid w:val="008A231C"/>
    <w:rsid w:val="008A2708"/>
    <w:rsid w:val="008A2C0C"/>
    <w:rsid w:val="008A2C50"/>
    <w:rsid w:val="008A4695"/>
    <w:rsid w:val="008A52B5"/>
    <w:rsid w:val="008A5461"/>
    <w:rsid w:val="008A5D6E"/>
    <w:rsid w:val="008A7A6C"/>
    <w:rsid w:val="008B4234"/>
    <w:rsid w:val="008B4951"/>
    <w:rsid w:val="008B549D"/>
    <w:rsid w:val="008B5A0C"/>
    <w:rsid w:val="008B67A6"/>
    <w:rsid w:val="008B6FDA"/>
    <w:rsid w:val="008B7900"/>
    <w:rsid w:val="008C0089"/>
    <w:rsid w:val="008C0119"/>
    <w:rsid w:val="008C1287"/>
    <w:rsid w:val="008C140A"/>
    <w:rsid w:val="008C295F"/>
    <w:rsid w:val="008C30FB"/>
    <w:rsid w:val="008C3A8D"/>
    <w:rsid w:val="008C4B18"/>
    <w:rsid w:val="008C54FE"/>
    <w:rsid w:val="008C57C8"/>
    <w:rsid w:val="008C7693"/>
    <w:rsid w:val="008D2BBC"/>
    <w:rsid w:val="008D35B0"/>
    <w:rsid w:val="008D38EB"/>
    <w:rsid w:val="008D4161"/>
    <w:rsid w:val="008D51D3"/>
    <w:rsid w:val="008D5773"/>
    <w:rsid w:val="008D633C"/>
    <w:rsid w:val="008D6ADD"/>
    <w:rsid w:val="008D6FF0"/>
    <w:rsid w:val="008E07C5"/>
    <w:rsid w:val="008E0870"/>
    <w:rsid w:val="008E1CD0"/>
    <w:rsid w:val="008E1DD9"/>
    <w:rsid w:val="008E25BE"/>
    <w:rsid w:val="008E47C2"/>
    <w:rsid w:val="008E5C32"/>
    <w:rsid w:val="008E67FA"/>
    <w:rsid w:val="008F15C5"/>
    <w:rsid w:val="008F3752"/>
    <w:rsid w:val="008F48A7"/>
    <w:rsid w:val="008F61D0"/>
    <w:rsid w:val="008F716C"/>
    <w:rsid w:val="008F7235"/>
    <w:rsid w:val="008F7536"/>
    <w:rsid w:val="008F7E07"/>
    <w:rsid w:val="00900E53"/>
    <w:rsid w:val="00901180"/>
    <w:rsid w:val="0090332F"/>
    <w:rsid w:val="00903D2B"/>
    <w:rsid w:val="00905803"/>
    <w:rsid w:val="009078BD"/>
    <w:rsid w:val="009155F9"/>
    <w:rsid w:val="00916AF1"/>
    <w:rsid w:val="00917AA5"/>
    <w:rsid w:val="009205E1"/>
    <w:rsid w:val="00920D26"/>
    <w:rsid w:val="009217D2"/>
    <w:rsid w:val="00922F53"/>
    <w:rsid w:val="00923D9F"/>
    <w:rsid w:val="00924271"/>
    <w:rsid w:val="009258E5"/>
    <w:rsid w:val="0092598D"/>
    <w:rsid w:val="00925D3B"/>
    <w:rsid w:val="009327BF"/>
    <w:rsid w:val="00933B73"/>
    <w:rsid w:val="009340D2"/>
    <w:rsid w:val="00935FD2"/>
    <w:rsid w:val="00936128"/>
    <w:rsid w:val="00936A28"/>
    <w:rsid w:val="0094078E"/>
    <w:rsid w:val="00940838"/>
    <w:rsid w:val="00940F2C"/>
    <w:rsid w:val="00941AB0"/>
    <w:rsid w:val="00941B97"/>
    <w:rsid w:val="00943662"/>
    <w:rsid w:val="009443F3"/>
    <w:rsid w:val="00946FE1"/>
    <w:rsid w:val="0094761A"/>
    <w:rsid w:val="00951A3B"/>
    <w:rsid w:val="00955C41"/>
    <w:rsid w:val="00957858"/>
    <w:rsid w:val="009600B8"/>
    <w:rsid w:val="009607A1"/>
    <w:rsid w:val="00960949"/>
    <w:rsid w:val="00962261"/>
    <w:rsid w:val="0096294A"/>
    <w:rsid w:val="0096374B"/>
    <w:rsid w:val="009645A7"/>
    <w:rsid w:val="009651AC"/>
    <w:rsid w:val="0096635C"/>
    <w:rsid w:val="00966B0C"/>
    <w:rsid w:val="00966FD2"/>
    <w:rsid w:val="00967E65"/>
    <w:rsid w:val="00973A6F"/>
    <w:rsid w:val="00974366"/>
    <w:rsid w:val="00974A7F"/>
    <w:rsid w:val="00977701"/>
    <w:rsid w:val="00980711"/>
    <w:rsid w:val="00982629"/>
    <w:rsid w:val="009827D2"/>
    <w:rsid w:val="00984027"/>
    <w:rsid w:val="00984273"/>
    <w:rsid w:val="00984B54"/>
    <w:rsid w:val="0098539F"/>
    <w:rsid w:val="0098605E"/>
    <w:rsid w:val="009875E7"/>
    <w:rsid w:val="00990613"/>
    <w:rsid w:val="009915D1"/>
    <w:rsid w:val="0099165D"/>
    <w:rsid w:val="0099187E"/>
    <w:rsid w:val="00993E74"/>
    <w:rsid w:val="009952C8"/>
    <w:rsid w:val="0099639E"/>
    <w:rsid w:val="009974CA"/>
    <w:rsid w:val="00997910"/>
    <w:rsid w:val="00997BCA"/>
    <w:rsid w:val="009A0018"/>
    <w:rsid w:val="009A0AF9"/>
    <w:rsid w:val="009A14C2"/>
    <w:rsid w:val="009A1707"/>
    <w:rsid w:val="009A28DD"/>
    <w:rsid w:val="009A43A5"/>
    <w:rsid w:val="009A6A89"/>
    <w:rsid w:val="009A6EA6"/>
    <w:rsid w:val="009B1638"/>
    <w:rsid w:val="009B19D2"/>
    <w:rsid w:val="009B4AB8"/>
    <w:rsid w:val="009B534E"/>
    <w:rsid w:val="009B607E"/>
    <w:rsid w:val="009B6267"/>
    <w:rsid w:val="009C085B"/>
    <w:rsid w:val="009C17A4"/>
    <w:rsid w:val="009C1BE5"/>
    <w:rsid w:val="009C26F2"/>
    <w:rsid w:val="009C2ADE"/>
    <w:rsid w:val="009C35B8"/>
    <w:rsid w:val="009C57EA"/>
    <w:rsid w:val="009C606D"/>
    <w:rsid w:val="009C6C8F"/>
    <w:rsid w:val="009C7716"/>
    <w:rsid w:val="009C78DF"/>
    <w:rsid w:val="009D0B7D"/>
    <w:rsid w:val="009D1512"/>
    <w:rsid w:val="009D16F3"/>
    <w:rsid w:val="009D2005"/>
    <w:rsid w:val="009D27B5"/>
    <w:rsid w:val="009D411B"/>
    <w:rsid w:val="009D4365"/>
    <w:rsid w:val="009D48E4"/>
    <w:rsid w:val="009D592C"/>
    <w:rsid w:val="009E2350"/>
    <w:rsid w:val="009E3CEC"/>
    <w:rsid w:val="009E6D38"/>
    <w:rsid w:val="009E6D82"/>
    <w:rsid w:val="009E71F0"/>
    <w:rsid w:val="009E772D"/>
    <w:rsid w:val="009E77F4"/>
    <w:rsid w:val="009F0275"/>
    <w:rsid w:val="009F2DD6"/>
    <w:rsid w:val="009F3350"/>
    <w:rsid w:val="009F60A3"/>
    <w:rsid w:val="009F6514"/>
    <w:rsid w:val="00A001F6"/>
    <w:rsid w:val="00A00EF5"/>
    <w:rsid w:val="00A0151B"/>
    <w:rsid w:val="00A04A11"/>
    <w:rsid w:val="00A04AD5"/>
    <w:rsid w:val="00A0624F"/>
    <w:rsid w:val="00A0667A"/>
    <w:rsid w:val="00A0688F"/>
    <w:rsid w:val="00A06A94"/>
    <w:rsid w:val="00A12EE9"/>
    <w:rsid w:val="00A139F5"/>
    <w:rsid w:val="00A14265"/>
    <w:rsid w:val="00A14EFA"/>
    <w:rsid w:val="00A17C3F"/>
    <w:rsid w:val="00A20A99"/>
    <w:rsid w:val="00A21E22"/>
    <w:rsid w:val="00A2234A"/>
    <w:rsid w:val="00A226D4"/>
    <w:rsid w:val="00A228B2"/>
    <w:rsid w:val="00A232FF"/>
    <w:rsid w:val="00A23570"/>
    <w:rsid w:val="00A27689"/>
    <w:rsid w:val="00A30061"/>
    <w:rsid w:val="00A309C9"/>
    <w:rsid w:val="00A30BAD"/>
    <w:rsid w:val="00A3398A"/>
    <w:rsid w:val="00A34601"/>
    <w:rsid w:val="00A352C8"/>
    <w:rsid w:val="00A36067"/>
    <w:rsid w:val="00A37904"/>
    <w:rsid w:val="00A40F5F"/>
    <w:rsid w:val="00A419D0"/>
    <w:rsid w:val="00A41BDE"/>
    <w:rsid w:val="00A4692B"/>
    <w:rsid w:val="00A470AA"/>
    <w:rsid w:val="00A47AC9"/>
    <w:rsid w:val="00A47F1E"/>
    <w:rsid w:val="00A518D5"/>
    <w:rsid w:val="00A51E35"/>
    <w:rsid w:val="00A52997"/>
    <w:rsid w:val="00A534AA"/>
    <w:rsid w:val="00A54FB7"/>
    <w:rsid w:val="00A551BB"/>
    <w:rsid w:val="00A55E36"/>
    <w:rsid w:val="00A5658F"/>
    <w:rsid w:val="00A56BB9"/>
    <w:rsid w:val="00A57C1C"/>
    <w:rsid w:val="00A60D1B"/>
    <w:rsid w:val="00A66197"/>
    <w:rsid w:val="00A679F1"/>
    <w:rsid w:val="00A7021C"/>
    <w:rsid w:val="00A7129F"/>
    <w:rsid w:val="00A71424"/>
    <w:rsid w:val="00A71C90"/>
    <w:rsid w:val="00A72307"/>
    <w:rsid w:val="00A7323E"/>
    <w:rsid w:val="00A75F69"/>
    <w:rsid w:val="00A80052"/>
    <w:rsid w:val="00A80367"/>
    <w:rsid w:val="00A822C1"/>
    <w:rsid w:val="00A84299"/>
    <w:rsid w:val="00A8468D"/>
    <w:rsid w:val="00A84760"/>
    <w:rsid w:val="00A84800"/>
    <w:rsid w:val="00A84E96"/>
    <w:rsid w:val="00A84F0C"/>
    <w:rsid w:val="00A850A8"/>
    <w:rsid w:val="00A8533B"/>
    <w:rsid w:val="00A87135"/>
    <w:rsid w:val="00A90716"/>
    <w:rsid w:val="00A90C13"/>
    <w:rsid w:val="00A918E0"/>
    <w:rsid w:val="00A91E79"/>
    <w:rsid w:val="00A92055"/>
    <w:rsid w:val="00A927C6"/>
    <w:rsid w:val="00A94C8D"/>
    <w:rsid w:val="00AA13C8"/>
    <w:rsid w:val="00AA15CE"/>
    <w:rsid w:val="00AA15E2"/>
    <w:rsid w:val="00AA304C"/>
    <w:rsid w:val="00AA327F"/>
    <w:rsid w:val="00AA69B0"/>
    <w:rsid w:val="00AA69E5"/>
    <w:rsid w:val="00AA6EEB"/>
    <w:rsid w:val="00AA7340"/>
    <w:rsid w:val="00AA76E8"/>
    <w:rsid w:val="00AB09AE"/>
    <w:rsid w:val="00AB163F"/>
    <w:rsid w:val="00AB18D9"/>
    <w:rsid w:val="00AB297E"/>
    <w:rsid w:val="00AB5365"/>
    <w:rsid w:val="00AB5655"/>
    <w:rsid w:val="00AC0253"/>
    <w:rsid w:val="00AC094D"/>
    <w:rsid w:val="00AC124C"/>
    <w:rsid w:val="00AC1E4E"/>
    <w:rsid w:val="00AC3AC9"/>
    <w:rsid w:val="00AC5E25"/>
    <w:rsid w:val="00AC6E30"/>
    <w:rsid w:val="00AC7377"/>
    <w:rsid w:val="00AC7398"/>
    <w:rsid w:val="00AD0558"/>
    <w:rsid w:val="00AD22D2"/>
    <w:rsid w:val="00AD403D"/>
    <w:rsid w:val="00AD4916"/>
    <w:rsid w:val="00AD6778"/>
    <w:rsid w:val="00AD767B"/>
    <w:rsid w:val="00AD79F3"/>
    <w:rsid w:val="00AD7F1B"/>
    <w:rsid w:val="00AE05F7"/>
    <w:rsid w:val="00AE15F4"/>
    <w:rsid w:val="00AE2117"/>
    <w:rsid w:val="00AE4010"/>
    <w:rsid w:val="00AE627A"/>
    <w:rsid w:val="00AE66A4"/>
    <w:rsid w:val="00AE7BF9"/>
    <w:rsid w:val="00AF1A08"/>
    <w:rsid w:val="00AF2C50"/>
    <w:rsid w:val="00AF4286"/>
    <w:rsid w:val="00AF447C"/>
    <w:rsid w:val="00AF5A6C"/>
    <w:rsid w:val="00B0591D"/>
    <w:rsid w:val="00B059E6"/>
    <w:rsid w:val="00B06067"/>
    <w:rsid w:val="00B07D63"/>
    <w:rsid w:val="00B07E3A"/>
    <w:rsid w:val="00B1120B"/>
    <w:rsid w:val="00B11A2D"/>
    <w:rsid w:val="00B129B7"/>
    <w:rsid w:val="00B13A13"/>
    <w:rsid w:val="00B16592"/>
    <w:rsid w:val="00B17A4B"/>
    <w:rsid w:val="00B2208B"/>
    <w:rsid w:val="00B22A57"/>
    <w:rsid w:val="00B2353B"/>
    <w:rsid w:val="00B24216"/>
    <w:rsid w:val="00B25D7C"/>
    <w:rsid w:val="00B25E2D"/>
    <w:rsid w:val="00B264FF"/>
    <w:rsid w:val="00B26AB5"/>
    <w:rsid w:val="00B2736E"/>
    <w:rsid w:val="00B30964"/>
    <w:rsid w:val="00B32C16"/>
    <w:rsid w:val="00B32EFC"/>
    <w:rsid w:val="00B33FE7"/>
    <w:rsid w:val="00B35B67"/>
    <w:rsid w:val="00B36F3F"/>
    <w:rsid w:val="00B36F92"/>
    <w:rsid w:val="00B41F6B"/>
    <w:rsid w:val="00B4580D"/>
    <w:rsid w:val="00B50AE3"/>
    <w:rsid w:val="00B52A1F"/>
    <w:rsid w:val="00B52F3F"/>
    <w:rsid w:val="00B5338A"/>
    <w:rsid w:val="00B552C3"/>
    <w:rsid w:val="00B57E2A"/>
    <w:rsid w:val="00B57F7F"/>
    <w:rsid w:val="00B61797"/>
    <w:rsid w:val="00B61A07"/>
    <w:rsid w:val="00B660C7"/>
    <w:rsid w:val="00B67786"/>
    <w:rsid w:val="00B72744"/>
    <w:rsid w:val="00B7542D"/>
    <w:rsid w:val="00B76650"/>
    <w:rsid w:val="00B77118"/>
    <w:rsid w:val="00B82419"/>
    <w:rsid w:val="00B82A75"/>
    <w:rsid w:val="00B84585"/>
    <w:rsid w:val="00B852C1"/>
    <w:rsid w:val="00B859A2"/>
    <w:rsid w:val="00B85BED"/>
    <w:rsid w:val="00B86104"/>
    <w:rsid w:val="00B862FF"/>
    <w:rsid w:val="00B9055D"/>
    <w:rsid w:val="00B905EC"/>
    <w:rsid w:val="00B90DD4"/>
    <w:rsid w:val="00B91233"/>
    <w:rsid w:val="00B9210A"/>
    <w:rsid w:val="00B92CD1"/>
    <w:rsid w:val="00B9335A"/>
    <w:rsid w:val="00B95BC9"/>
    <w:rsid w:val="00B96F9A"/>
    <w:rsid w:val="00B9770B"/>
    <w:rsid w:val="00BA03D3"/>
    <w:rsid w:val="00BA2575"/>
    <w:rsid w:val="00BA4C05"/>
    <w:rsid w:val="00BA7FBD"/>
    <w:rsid w:val="00BB1130"/>
    <w:rsid w:val="00BB2F53"/>
    <w:rsid w:val="00BB31AE"/>
    <w:rsid w:val="00BB3239"/>
    <w:rsid w:val="00BB38FD"/>
    <w:rsid w:val="00BB548A"/>
    <w:rsid w:val="00BB54A4"/>
    <w:rsid w:val="00BB56CD"/>
    <w:rsid w:val="00BB595F"/>
    <w:rsid w:val="00BB5F7C"/>
    <w:rsid w:val="00BC0AF3"/>
    <w:rsid w:val="00BC1A20"/>
    <w:rsid w:val="00BC1DD6"/>
    <w:rsid w:val="00BC21AF"/>
    <w:rsid w:val="00BC4F13"/>
    <w:rsid w:val="00BC52A2"/>
    <w:rsid w:val="00BC6158"/>
    <w:rsid w:val="00BC6893"/>
    <w:rsid w:val="00BC6EC3"/>
    <w:rsid w:val="00BC7AA9"/>
    <w:rsid w:val="00BC7BCB"/>
    <w:rsid w:val="00BD0A4D"/>
    <w:rsid w:val="00BD338A"/>
    <w:rsid w:val="00BD33B9"/>
    <w:rsid w:val="00BD3414"/>
    <w:rsid w:val="00BD456D"/>
    <w:rsid w:val="00BD4C80"/>
    <w:rsid w:val="00BD4F3C"/>
    <w:rsid w:val="00BD68E9"/>
    <w:rsid w:val="00BD715E"/>
    <w:rsid w:val="00BD7CC1"/>
    <w:rsid w:val="00BE0370"/>
    <w:rsid w:val="00BE1ABA"/>
    <w:rsid w:val="00BE21A4"/>
    <w:rsid w:val="00BE26C0"/>
    <w:rsid w:val="00BE376C"/>
    <w:rsid w:val="00BE37A3"/>
    <w:rsid w:val="00BE38BC"/>
    <w:rsid w:val="00BE3933"/>
    <w:rsid w:val="00BE3EB5"/>
    <w:rsid w:val="00BE45EB"/>
    <w:rsid w:val="00BE4625"/>
    <w:rsid w:val="00BE4D9D"/>
    <w:rsid w:val="00BE6684"/>
    <w:rsid w:val="00BE677D"/>
    <w:rsid w:val="00BE714D"/>
    <w:rsid w:val="00BE7549"/>
    <w:rsid w:val="00BF0E70"/>
    <w:rsid w:val="00BF3D75"/>
    <w:rsid w:val="00C01799"/>
    <w:rsid w:val="00C02928"/>
    <w:rsid w:val="00C02EDA"/>
    <w:rsid w:val="00C0413F"/>
    <w:rsid w:val="00C04EDA"/>
    <w:rsid w:val="00C06237"/>
    <w:rsid w:val="00C078F9"/>
    <w:rsid w:val="00C118F9"/>
    <w:rsid w:val="00C12AC2"/>
    <w:rsid w:val="00C14040"/>
    <w:rsid w:val="00C1426F"/>
    <w:rsid w:val="00C15DAD"/>
    <w:rsid w:val="00C15E0F"/>
    <w:rsid w:val="00C15EBA"/>
    <w:rsid w:val="00C161A6"/>
    <w:rsid w:val="00C16A09"/>
    <w:rsid w:val="00C16A48"/>
    <w:rsid w:val="00C16C38"/>
    <w:rsid w:val="00C16D50"/>
    <w:rsid w:val="00C174A9"/>
    <w:rsid w:val="00C21875"/>
    <w:rsid w:val="00C2291E"/>
    <w:rsid w:val="00C22A63"/>
    <w:rsid w:val="00C23DD5"/>
    <w:rsid w:val="00C246B0"/>
    <w:rsid w:val="00C251B9"/>
    <w:rsid w:val="00C25796"/>
    <w:rsid w:val="00C262FD"/>
    <w:rsid w:val="00C31D1B"/>
    <w:rsid w:val="00C325FD"/>
    <w:rsid w:val="00C3314E"/>
    <w:rsid w:val="00C342F7"/>
    <w:rsid w:val="00C3547B"/>
    <w:rsid w:val="00C3694B"/>
    <w:rsid w:val="00C400EC"/>
    <w:rsid w:val="00C4236D"/>
    <w:rsid w:val="00C43600"/>
    <w:rsid w:val="00C44040"/>
    <w:rsid w:val="00C45437"/>
    <w:rsid w:val="00C46EB7"/>
    <w:rsid w:val="00C47320"/>
    <w:rsid w:val="00C5023E"/>
    <w:rsid w:val="00C51573"/>
    <w:rsid w:val="00C51F1E"/>
    <w:rsid w:val="00C52A86"/>
    <w:rsid w:val="00C52C3C"/>
    <w:rsid w:val="00C53AC6"/>
    <w:rsid w:val="00C53ACD"/>
    <w:rsid w:val="00C54418"/>
    <w:rsid w:val="00C56620"/>
    <w:rsid w:val="00C56EF7"/>
    <w:rsid w:val="00C5709E"/>
    <w:rsid w:val="00C6006E"/>
    <w:rsid w:val="00C6019A"/>
    <w:rsid w:val="00C624B6"/>
    <w:rsid w:val="00C625EF"/>
    <w:rsid w:val="00C63540"/>
    <w:rsid w:val="00C6654C"/>
    <w:rsid w:val="00C72303"/>
    <w:rsid w:val="00C73AD8"/>
    <w:rsid w:val="00C73F4D"/>
    <w:rsid w:val="00C7488E"/>
    <w:rsid w:val="00C75F2E"/>
    <w:rsid w:val="00C76966"/>
    <w:rsid w:val="00C772A3"/>
    <w:rsid w:val="00C774BE"/>
    <w:rsid w:val="00C77D67"/>
    <w:rsid w:val="00C82442"/>
    <w:rsid w:val="00C82A98"/>
    <w:rsid w:val="00C82B86"/>
    <w:rsid w:val="00C8358D"/>
    <w:rsid w:val="00C84D0E"/>
    <w:rsid w:val="00C851AB"/>
    <w:rsid w:val="00C8655B"/>
    <w:rsid w:val="00C8784D"/>
    <w:rsid w:val="00C87868"/>
    <w:rsid w:val="00C907CB"/>
    <w:rsid w:val="00C92BD3"/>
    <w:rsid w:val="00C93212"/>
    <w:rsid w:val="00C94A31"/>
    <w:rsid w:val="00C95734"/>
    <w:rsid w:val="00C96D45"/>
    <w:rsid w:val="00CA0364"/>
    <w:rsid w:val="00CA1B80"/>
    <w:rsid w:val="00CA3459"/>
    <w:rsid w:val="00CA3D63"/>
    <w:rsid w:val="00CA4BE0"/>
    <w:rsid w:val="00CA4D9F"/>
    <w:rsid w:val="00CA531B"/>
    <w:rsid w:val="00CA5A6D"/>
    <w:rsid w:val="00CA63FC"/>
    <w:rsid w:val="00CA7C09"/>
    <w:rsid w:val="00CB1FBA"/>
    <w:rsid w:val="00CB46ED"/>
    <w:rsid w:val="00CB6204"/>
    <w:rsid w:val="00CB626E"/>
    <w:rsid w:val="00CB7818"/>
    <w:rsid w:val="00CB7ED9"/>
    <w:rsid w:val="00CC10A5"/>
    <w:rsid w:val="00CC29D2"/>
    <w:rsid w:val="00CC4102"/>
    <w:rsid w:val="00CC436A"/>
    <w:rsid w:val="00CC44A3"/>
    <w:rsid w:val="00CC5487"/>
    <w:rsid w:val="00CC684C"/>
    <w:rsid w:val="00CD1F46"/>
    <w:rsid w:val="00CD46DA"/>
    <w:rsid w:val="00CD4E73"/>
    <w:rsid w:val="00CD51FB"/>
    <w:rsid w:val="00CD5502"/>
    <w:rsid w:val="00CD6227"/>
    <w:rsid w:val="00CD7384"/>
    <w:rsid w:val="00CD76B1"/>
    <w:rsid w:val="00CD78FC"/>
    <w:rsid w:val="00CE02EE"/>
    <w:rsid w:val="00CE11A8"/>
    <w:rsid w:val="00CE1729"/>
    <w:rsid w:val="00CE1AE5"/>
    <w:rsid w:val="00CE1B36"/>
    <w:rsid w:val="00CE5380"/>
    <w:rsid w:val="00CE5CD0"/>
    <w:rsid w:val="00CE7D9D"/>
    <w:rsid w:val="00CF065E"/>
    <w:rsid w:val="00CF1FC4"/>
    <w:rsid w:val="00CF2E8E"/>
    <w:rsid w:val="00CF5191"/>
    <w:rsid w:val="00CF5A3E"/>
    <w:rsid w:val="00D001FC"/>
    <w:rsid w:val="00D00ACC"/>
    <w:rsid w:val="00D02A1F"/>
    <w:rsid w:val="00D04DAE"/>
    <w:rsid w:val="00D05231"/>
    <w:rsid w:val="00D0656B"/>
    <w:rsid w:val="00D0671D"/>
    <w:rsid w:val="00D07E95"/>
    <w:rsid w:val="00D10678"/>
    <w:rsid w:val="00D10D59"/>
    <w:rsid w:val="00D1152A"/>
    <w:rsid w:val="00D13338"/>
    <w:rsid w:val="00D143F6"/>
    <w:rsid w:val="00D1470F"/>
    <w:rsid w:val="00D16FC1"/>
    <w:rsid w:val="00D1713B"/>
    <w:rsid w:val="00D176F4"/>
    <w:rsid w:val="00D17E83"/>
    <w:rsid w:val="00D21170"/>
    <w:rsid w:val="00D214DF"/>
    <w:rsid w:val="00D23067"/>
    <w:rsid w:val="00D232F1"/>
    <w:rsid w:val="00D239E4"/>
    <w:rsid w:val="00D23B98"/>
    <w:rsid w:val="00D25CF9"/>
    <w:rsid w:val="00D25EC6"/>
    <w:rsid w:val="00D3029A"/>
    <w:rsid w:val="00D33C97"/>
    <w:rsid w:val="00D33CE0"/>
    <w:rsid w:val="00D3704C"/>
    <w:rsid w:val="00D40BF9"/>
    <w:rsid w:val="00D40DBB"/>
    <w:rsid w:val="00D41DB6"/>
    <w:rsid w:val="00D42C05"/>
    <w:rsid w:val="00D43FD6"/>
    <w:rsid w:val="00D45119"/>
    <w:rsid w:val="00D453E3"/>
    <w:rsid w:val="00D461C4"/>
    <w:rsid w:val="00D46950"/>
    <w:rsid w:val="00D46A1D"/>
    <w:rsid w:val="00D504F5"/>
    <w:rsid w:val="00D51ED7"/>
    <w:rsid w:val="00D52605"/>
    <w:rsid w:val="00D53692"/>
    <w:rsid w:val="00D53CE8"/>
    <w:rsid w:val="00D53ECC"/>
    <w:rsid w:val="00D548F2"/>
    <w:rsid w:val="00D578E0"/>
    <w:rsid w:val="00D57FEB"/>
    <w:rsid w:val="00D6082C"/>
    <w:rsid w:val="00D60CAB"/>
    <w:rsid w:val="00D60D99"/>
    <w:rsid w:val="00D60DE8"/>
    <w:rsid w:val="00D6139D"/>
    <w:rsid w:val="00D62A8D"/>
    <w:rsid w:val="00D63606"/>
    <w:rsid w:val="00D64105"/>
    <w:rsid w:val="00D64BE0"/>
    <w:rsid w:val="00D64FAD"/>
    <w:rsid w:val="00D65B0A"/>
    <w:rsid w:val="00D6672B"/>
    <w:rsid w:val="00D66CDD"/>
    <w:rsid w:val="00D725F5"/>
    <w:rsid w:val="00D72EDB"/>
    <w:rsid w:val="00D745DF"/>
    <w:rsid w:val="00D749BE"/>
    <w:rsid w:val="00D765DC"/>
    <w:rsid w:val="00D77756"/>
    <w:rsid w:val="00D801D7"/>
    <w:rsid w:val="00D80B05"/>
    <w:rsid w:val="00D80D49"/>
    <w:rsid w:val="00D80DAB"/>
    <w:rsid w:val="00D81141"/>
    <w:rsid w:val="00D81E89"/>
    <w:rsid w:val="00D82F84"/>
    <w:rsid w:val="00D837CF"/>
    <w:rsid w:val="00D83AF2"/>
    <w:rsid w:val="00D84598"/>
    <w:rsid w:val="00D874EC"/>
    <w:rsid w:val="00D87D31"/>
    <w:rsid w:val="00D87E9D"/>
    <w:rsid w:val="00D900D4"/>
    <w:rsid w:val="00D90335"/>
    <w:rsid w:val="00D906FF"/>
    <w:rsid w:val="00D909BC"/>
    <w:rsid w:val="00D91462"/>
    <w:rsid w:val="00D91F4E"/>
    <w:rsid w:val="00D92121"/>
    <w:rsid w:val="00D9234C"/>
    <w:rsid w:val="00D93134"/>
    <w:rsid w:val="00D94362"/>
    <w:rsid w:val="00D9628B"/>
    <w:rsid w:val="00D969D3"/>
    <w:rsid w:val="00DA2286"/>
    <w:rsid w:val="00DA3D01"/>
    <w:rsid w:val="00DA40DF"/>
    <w:rsid w:val="00DA70BD"/>
    <w:rsid w:val="00DB086C"/>
    <w:rsid w:val="00DB08AE"/>
    <w:rsid w:val="00DB126E"/>
    <w:rsid w:val="00DB2205"/>
    <w:rsid w:val="00DB239C"/>
    <w:rsid w:val="00DB3F2C"/>
    <w:rsid w:val="00DB4D4A"/>
    <w:rsid w:val="00DB4FD3"/>
    <w:rsid w:val="00DB6C35"/>
    <w:rsid w:val="00DB7C3D"/>
    <w:rsid w:val="00DC0B36"/>
    <w:rsid w:val="00DC14B2"/>
    <w:rsid w:val="00DC2B26"/>
    <w:rsid w:val="00DC2EE3"/>
    <w:rsid w:val="00DC4AEF"/>
    <w:rsid w:val="00DC4D56"/>
    <w:rsid w:val="00DC6AB7"/>
    <w:rsid w:val="00DC6CD2"/>
    <w:rsid w:val="00DC73E5"/>
    <w:rsid w:val="00DD02E6"/>
    <w:rsid w:val="00DD0CA8"/>
    <w:rsid w:val="00DD0E6C"/>
    <w:rsid w:val="00DD179A"/>
    <w:rsid w:val="00DD2254"/>
    <w:rsid w:val="00DD5DE8"/>
    <w:rsid w:val="00DD72FC"/>
    <w:rsid w:val="00DD790E"/>
    <w:rsid w:val="00DD7BFD"/>
    <w:rsid w:val="00DE06B3"/>
    <w:rsid w:val="00DE0D34"/>
    <w:rsid w:val="00DE1340"/>
    <w:rsid w:val="00DE207D"/>
    <w:rsid w:val="00DE2CE1"/>
    <w:rsid w:val="00DE52B2"/>
    <w:rsid w:val="00DE6A28"/>
    <w:rsid w:val="00DE6F14"/>
    <w:rsid w:val="00DF106A"/>
    <w:rsid w:val="00DF1588"/>
    <w:rsid w:val="00DF2730"/>
    <w:rsid w:val="00DF362A"/>
    <w:rsid w:val="00DF5087"/>
    <w:rsid w:val="00DF5167"/>
    <w:rsid w:val="00DF5601"/>
    <w:rsid w:val="00DF6762"/>
    <w:rsid w:val="00E01472"/>
    <w:rsid w:val="00E01F4C"/>
    <w:rsid w:val="00E0280B"/>
    <w:rsid w:val="00E02CC4"/>
    <w:rsid w:val="00E0305D"/>
    <w:rsid w:val="00E04E27"/>
    <w:rsid w:val="00E04E8B"/>
    <w:rsid w:val="00E06A35"/>
    <w:rsid w:val="00E072A5"/>
    <w:rsid w:val="00E076BE"/>
    <w:rsid w:val="00E07D7D"/>
    <w:rsid w:val="00E10902"/>
    <w:rsid w:val="00E10AB4"/>
    <w:rsid w:val="00E1146E"/>
    <w:rsid w:val="00E133D2"/>
    <w:rsid w:val="00E139E4"/>
    <w:rsid w:val="00E13E17"/>
    <w:rsid w:val="00E14599"/>
    <w:rsid w:val="00E14FC4"/>
    <w:rsid w:val="00E15870"/>
    <w:rsid w:val="00E16D5C"/>
    <w:rsid w:val="00E202B6"/>
    <w:rsid w:val="00E20A0F"/>
    <w:rsid w:val="00E21CF6"/>
    <w:rsid w:val="00E21D38"/>
    <w:rsid w:val="00E24030"/>
    <w:rsid w:val="00E2552F"/>
    <w:rsid w:val="00E270B1"/>
    <w:rsid w:val="00E312D2"/>
    <w:rsid w:val="00E31A59"/>
    <w:rsid w:val="00E32D1D"/>
    <w:rsid w:val="00E341A6"/>
    <w:rsid w:val="00E36045"/>
    <w:rsid w:val="00E361C2"/>
    <w:rsid w:val="00E36637"/>
    <w:rsid w:val="00E374CF"/>
    <w:rsid w:val="00E407F5"/>
    <w:rsid w:val="00E450C9"/>
    <w:rsid w:val="00E45A58"/>
    <w:rsid w:val="00E45BC5"/>
    <w:rsid w:val="00E468C1"/>
    <w:rsid w:val="00E47369"/>
    <w:rsid w:val="00E47A69"/>
    <w:rsid w:val="00E50F9E"/>
    <w:rsid w:val="00E52057"/>
    <w:rsid w:val="00E521F5"/>
    <w:rsid w:val="00E54246"/>
    <w:rsid w:val="00E5536F"/>
    <w:rsid w:val="00E57A68"/>
    <w:rsid w:val="00E62025"/>
    <w:rsid w:val="00E623A2"/>
    <w:rsid w:val="00E64262"/>
    <w:rsid w:val="00E6560F"/>
    <w:rsid w:val="00E66B10"/>
    <w:rsid w:val="00E6703C"/>
    <w:rsid w:val="00E676E8"/>
    <w:rsid w:val="00E71C86"/>
    <w:rsid w:val="00E7293E"/>
    <w:rsid w:val="00E76DC5"/>
    <w:rsid w:val="00E77131"/>
    <w:rsid w:val="00E77497"/>
    <w:rsid w:val="00E80A4B"/>
    <w:rsid w:val="00E80D0F"/>
    <w:rsid w:val="00E80FF3"/>
    <w:rsid w:val="00E83AC8"/>
    <w:rsid w:val="00E840C2"/>
    <w:rsid w:val="00E84DBD"/>
    <w:rsid w:val="00E853A8"/>
    <w:rsid w:val="00E85D55"/>
    <w:rsid w:val="00E906A9"/>
    <w:rsid w:val="00E90D9D"/>
    <w:rsid w:val="00E914AC"/>
    <w:rsid w:val="00E92510"/>
    <w:rsid w:val="00E92C9A"/>
    <w:rsid w:val="00E92D9D"/>
    <w:rsid w:val="00E94832"/>
    <w:rsid w:val="00E948D6"/>
    <w:rsid w:val="00E9633C"/>
    <w:rsid w:val="00E976B3"/>
    <w:rsid w:val="00EA0F19"/>
    <w:rsid w:val="00EA1475"/>
    <w:rsid w:val="00EA4065"/>
    <w:rsid w:val="00EA53D8"/>
    <w:rsid w:val="00EA644B"/>
    <w:rsid w:val="00EA665D"/>
    <w:rsid w:val="00EB08AB"/>
    <w:rsid w:val="00EB162C"/>
    <w:rsid w:val="00EB2A7A"/>
    <w:rsid w:val="00EB346E"/>
    <w:rsid w:val="00EB455B"/>
    <w:rsid w:val="00EB6367"/>
    <w:rsid w:val="00EB7A42"/>
    <w:rsid w:val="00EC1D47"/>
    <w:rsid w:val="00EC2A99"/>
    <w:rsid w:val="00EC2F2E"/>
    <w:rsid w:val="00EC3A2F"/>
    <w:rsid w:val="00EC7CDE"/>
    <w:rsid w:val="00ED059B"/>
    <w:rsid w:val="00ED16B5"/>
    <w:rsid w:val="00ED1B74"/>
    <w:rsid w:val="00ED282F"/>
    <w:rsid w:val="00ED3CF6"/>
    <w:rsid w:val="00ED409C"/>
    <w:rsid w:val="00ED6CE9"/>
    <w:rsid w:val="00ED79F3"/>
    <w:rsid w:val="00EE0946"/>
    <w:rsid w:val="00EE0B49"/>
    <w:rsid w:val="00EE0D0B"/>
    <w:rsid w:val="00EE43B4"/>
    <w:rsid w:val="00EE577E"/>
    <w:rsid w:val="00EE5D91"/>
    <w:rsid w:val="00EF0CC3"/>
    <w:rsid w:val="00EF11F7"/>
    <w:rsid w:val="00EF3BBE"/>
    <w:rsid w:val="00EF3CC1"/>
    <w:rsid w:val="00EF3F27"/>
    <w:rsid w:val="00EF52A6"/>
    <w:rsid w:val="00EF652D"/>
    <w:rsid w:val="00F0048E"/>
    <w:rsid w:val="00F00CF0"/>
    <w:rsid w:val="00F010E1"/>
    <w:rsid w:val="00F02F4E"/>
    <w:rsid w:val="00F035F5"/>
    <w:rsid w:val="00F04FE2"/>
    <w:rsid w:val="00F052C0"/>
    <w:rsid w:val="00F0657A"/>
    <w:rsid w:val="00F0663A"/>
    <w:rsid w:val="00F07690"/>
    <w:rsid w:val="00F07A11"/>
    <w:rsid w:val="00F101B3"/>
    <w:rsid w:val="00F1052A"/>
    <w:rsid w:val="00F131CC"/>
    <w:rsid w:val="00F15E2A"/>
    <w:rsid w:val="00F15E49"/>
    <w:rsid w:val="00F1709B"/>
    <w:rsid w:val="00F17496"/>
    <w:rsid w:val="00F20EA8"/>
    <w:rsid w:val="00F25D83"/>
    <w:rsid w:val="00F25EEB"/>
    <w:rsid w:val="00F25FAF"/>
    <w:rsid w:val="00F26018"/>
    <w:rsid w:val="00F30161"/>
    <w:rsid w:val="00F30289"/>
    <w:rsid w:val="00F31E75"/>
    <w:rsid w:val="00F3246F"/>
    <w:rsid w:val="00F32577"/>
    <w:rsid w:val="00F33C10"/>
    <w:rsid w:val="00F34EFA"/>
    <w:rsid w:val="00F364E5"/>
    <w:rsid w:val="00F36CCF"/>
    <w:rsid w:val="00F40250"/>
    <w:rsid w:val="00F4044F"/>
    <w:rsid w:val="00F40E21"/>
    <w:rsid w:val="00F41DCE"/>
    <w:rsid w:val="00F422D3"/>
    <w:rsid w:val="00F42306"/>
    <w:rsid w:val="00F435F3"/>
    <w:rsid w:val="00F44B7E"/>
    <w:rsid w:val="00F44FA7"/>
    <w:rsid w:val="00F45504"/>
    <w:rsid w:val="00F4733A"/>
    <w:rsid w:val="00F514F2"/>
    <w:rsid w:val="00F527F3"/>
    <w:rsid w:val="00F54F18"/>
    <w:rsid w:val="00F554F2"/>
    <w:rsid w:val="00F56AEA"/>
    <w:rsid w:val="00F56E24"/>
    <w:rsid w:val="00F57FF0"/>
    <w:rsid w:val="00F617DD"/>
    <w:rsid w:val="00F61EF5"/>
    <w:rsid w:val="00F61F17"/>
    <w:rsid w:val="00F61F74"/>
    <w:rsid w:val="00F62A79"/>
    <w:rsid w:val="00F63D64"/>
    <w:rsid w:val="00F64173"/>
    <w:rsid w:val="00F64ED3"/>
    <w:rsid w:val="00F64F8F"/>
    <w:rsid w:val="00F66913"/>
    <w:rsid w:val="00F66D2C"/>
    <w:rsid w:val="00F679D7"/>
    <w:rsid w:val="00F71581"/>
    <w:rsid w:val="00F71B04"/>
    <w:rsid w:val="00F71B10"/>
    <w:rsid w:val="00F72BF8"/>
    <w:rsid w:val="00F73C8D"/>
    <w:rsid w:val="00F74922"/>
    <w:rsid w:val="00F752C9"/>
    <w:rsid w:val="00F76953"/>
    <w:rsid w:val="00F77150"/>
    <w:rsid w:val="00F8019B"/>
    <w:rsid w:val="00F82CD3"/>
    <w:rsid w:val="00F8398D"/>
    <w:rsid w:val="00F83D48"/>
    <w:rsid w:val="00F84C71"/>
    <w:rsid w:val="00F86779"/>
    <w:rsid w:val="00F86BFD"/>
    <w:rsid w:val="00F86D67"/>
    <w:rsid w:val="00F87109"/>
    <w:rsid w:val="00F90995"/>
    <w:rsid w:val="00F909FB"/>
    <w:rsid w:val="00F9580B"/>
    <w:rsid w:val="00F9597F"/>
    <w:rsid w:val="00F96817"/>
    <w:rsid w:val="00FA1560"/>
    <w:rsid w:val="00FA2C80"/>
    <w:rsid w:val="00FA3569"/>
    <w:rsid w:val="00FA3BEF"/>
    <w:rsid w:val="00FA47DE"/>
    <w:rsid w:val="00FA537A"/>
    <w:rsid w:val="00FA7208"/>
    <w:rsid w:val="00FA7EBE"/>
    <w:rsid w:val="00FB177B"/>
    <w:rsid w:val="00FB3AD3"/>
    <w:rsid w:val="00FB5179"/>
    <w:rsid w:val="00FB73F9"/>
    <w:rsid w:val="00FB7411"/>
    <w:rsid w:val="00FB75F9"/>
    <w:rsid w:val="00FC0D1A"/>
    <w:rsid w:val="00FC1CC2"/>
    <w:rsid w:val="00FC44F7"/>
    <w:rsid w:val="00FC4DC9"/>
    <w:rsid w:val="00FD109F"/>
    <w:rsid w:val="00FD144B"/>
    <w:rsid w:val="00FD1D81"/>
    <w:rsid w:val="00FD4975"/>
    <w:rsid w:val="00FD4C6A"/>
    <w:rsid w:val="00FD4F25"/>
    <w:rsid w:val="00FD54BD"/>
    <w:rsid w:val="00FD5626"/>
    <w:rsid w:val="00FD6919"/>
    <w:rsid w:val="00FD769D"/>
    <w:rsid w:val="00FE416F"/>
    <w:rsid w:val="00FE511D"/>
    <w:rsid w:val="00FE5253"/>
    <w:rsid w:val="00FE6A6E"/>
    <w:rsid w:val="00FF062B"/>
    <w:rsid w:val="00FF0B90"/>
    <w:rsid w:val="00FF190D"/>
    <w:rsid w:val="00FF3FC6"/>
    <w:rsid w:val="00FF546C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98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786923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786923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786923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786923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786923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786923"/>
    <w:pPr>
      <w:spacing w:before="240" w:after="60" w:line="276" w:lineRule="auto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ar"/>
    <w:unhideWhenUsed/>
    <w:qFormat/>
    <w:rsid w:val="00786923"/>
    <w:pPr>
      <w:spacing w:before="240" w:after="60" w:line="276" w:lineRule="auto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nhideWhenUsed/>
    <w:qFormat/>
    <w:rsid w:val="00786923"/>
    <w:pPr>
      <w:spacing w:before="240" w:after="60" w:line="276" w:lineRule="auto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nhideWhenUsed/>
    <w:qFormat/>
    <w:rsid w:val="00786923"/>
    <w:pPr>
      <w:spacing w:before="240" w:after="60" w:line="276" w:lineRule="auto"/>
      <w:outlineLvl w:val="8"/>
    </w:pPr>
    <w:rPr>
      <w:rFonts w:ascii="Cambria" w:eastAsia="Times New Roman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D5B98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31B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31B84"/>
    <w:rPr>
      <w:rFonts w:ascii="Calibri" w:hAnsi="Calibri" w:cs="Times New Roman"/>
    </w:rPr>
  </w:style>
  <w:style w:type="paragraph" w:styleId="Piedepgina">
    <w:name w:val="footer"/>
    <w:basedOn w:val="Normal"/>
    <w:link w:val="PiedepginaCar"/>
    <w:unhideWhenUsed/>
    <w:rsid w:val="00031B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31B84"/>
    <w:rPr>
      <w:rFonts w:ascii="Calibri" w:hAnsi="Calibri" w:cs="Times New Roman"/>
    </w:rPr>
  </w:style>
  <w:style w:type="paragraph" w:customStyle="1" w:styleId="Default">
    <w:name w:val="Default"/>
    <w:rsid w:val="00031B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B6C3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869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7869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78692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78692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78692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786923"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rsid w:val="00786923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78692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786923"/>
    <w:rPr>
      <w:rFonts w:ascii="Cambria" w:eastAsia="Times New Roman" w:hAnsi="Cambria" w:cs="Times New Roman"/>
    </w:rPr>
  </w:style>
  <w:style w:type="paragraph" w:styleId="Sangranormal">
    <w:name w:val="Normal Indent"/>
    <w:basedOn w:val="Normal"/>
    <w:semiHidden/>
    <w:rsid w:val="0003609B"/>
    <w:pPr>
      <w:ind w:left="851"/>
    </w:pPr>
    <w:rPr>
      <w:rFonts w:ascii="Times New Roman" w:eastAsia="BatangChe" w:hAnsi="Times New Roman"/>
      <w:sz w:val="24"/>
      <w:szCs w:val="20"/>
      <w:lang w:val="de-CH" w:eastAsia="ko-KR"/>
    </w:rPr>
  </w:style>
  <w:style w:type="paragraph" w:styleId="Ttulo">
    <w:name w:val="Title"/>
    <w:basedOn w:val="Normal"/>
    <w:link w:val="TtuloCar"/>
    <w:qFormat/>
    <w:rsid w:val="0003609B"/>
    <w:pPr>
      <w:widowControl w:val="0"/>
      <w:jc w:val="center"/>
    </w:pPr>
    <w:rPr>
      <w:rFonts w:ascii="Times New Roman" w:eastAsia="BatangChe" w:hAnsi="Times New Roman"/>
      <w:b/>
      <w:kern w:val="2"/>
      <w:sz w:val="32"/>
      <w:szCs w:val="20"/>
      <w:u w:val="single"/>
      <w:lang w:val="en-US" w:eastAsia="fr-FR"/>
    </w:rPr>
  </w:style>
  <w:style w:type="character" w:customStyle="1" w:styleId="TtuloCar">
    <w:name w:val="Título Car"/>
    <w:basedOn w:val="Fuentedeprrafopredeter"/>
    <w:link w:val="Ttulo"/>
    <w:rsid w:val="0003609B"/>
    <w:rPr>
      <w:rFonts w:ascii="Times New Roman" w:eastAsia="BatangChe" w:hAnsi="Times New Roman" w:cs="Times New Roman"/>
      <w:b/>
      <w:kern w:val="2"/>
      <w:sz w:val="32"/>
      <w:szCs w:val="20"/>
      <w:u w:val="single"/>
      <w:lang w:val="en-US" w:eastAsia="fr-FR"/>
    </w:rPr>
  </w:style>
  <w:style w:type="paragraph" w:styleId="Subttulo">
    <w:name w:val="Subtitle"/>
    <w:basedOn w:val="Normal"/>
    <w:link w:val="SubttuloCar"/>
    <w:qFormat/>
    <w:rsid w:val="0003609B"/>
    <w:pPr>
      <w:widowControl w:val="0"/>
      <w:jc w:val="right"/>
    </w:pPr>
    <w:rPr>
      <w:rFonts w:ascii="Times New Roman" w:eastAsia="BatangChe" w:hAnsi="Times New Roman"/>
      <w:kern w:val="2"/>
      <w:sz w:val="24"/>
      <w:szCs w:val="20"/>
      <w:lang w:val="en-US" w:eastAsia="fr-FR"/>
    </w:rPr>
  </w:style>
  <w:style w:type="character" w:customStyle="1" w:styleId="SubttuloCar">
    <w:name w:val="Subtítulo Car"/>
    <w:basedOn w:val="Fuentedeprrafopredeter"/>
    <w:link w:val="Subttulo"/>
    <w:rsid w:val="0003609B"/>
    <w:rPr>
      <w:rFonts w:ascii="Times New Roman" w:eastAsia="BatangChe" w:hAnsi="Times New Roman" w:cs="Times New Roman"/>
      <w:kern w:val="2"/>
      <w:sz w:val="24"/>
      <w:szCs w:val="20"/>
      <w:lang w:val="en-US" w:eastAsia="fr-FR"/>
    </w:rPr>
  </w:style>
  <w:style w:type="paragraph" w:styleId="Textoindependiente3">
    <w:name w:val="Body Text 3"/>
    <w:basedOn w:val="Normal"/>
    <w:link w:val="Textoindependiente3Car"/>
    <w:semiHidden/>
    <w:rsid w:val="0003609B"/>
    <w:pPr>
      <w:jc w:val="both"/>
    </w:pPr>
    <w:rPr>
      <w:rFonts w:ascii="Times New Roman" w:eastAsia="BatangChe" w:hAnsi="Times New Roman"/>
      <w:sz w:val="24"/>
      <w:szCs w:val="20"/>
      <w:lang w:val="fr-FR" w:eastAsia="ko-KR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3609B"/>
    <w:rPr>
      <w:rFonts w:ascii="Times New Roman" w:eastAsia="BatangChe" w:hAnsi="Times New Roman" w:cs="Times New Roman"/>
      <w:sz w:val="24"/>
      <w:szCs w:val="20"/>
      <w:lang w:val="fr-FR" w:eastAsia="ko-KR"/>
    </w:rPr>
  </w:style>
  <w:style w:type="character" w:styleId="Nmerodepgina">
    <w:name w:val="page number"/>
    <w:basedOn w:val="Fuentedeprrafopredeter"/>
    <w:semiHidden/>
    <w:rsid w:val="0003609B"/>
  </w:style>
  <w:style w:type="paragraph" w:styleId="Textoindependiente">
    <w:name w:val="Body Text"/>
    <w:basedOn w:val="Normal"/>
    <w:link w:val="TextoindependienteCar"/>
    <w:semiHidden/>
    <w:rsid w:val="0003609B"/>
    <w:pPr>
      <w:jc w:val="both"/>
    </w:pPr>
    <w:rPr>
      <w:rFonts w:ascii="Times New Roman" w:eastAsia="Times New Roman" w:hAnsi="Times New Roman"/>
      <w:sz w:val="20"/>
      <w:szCs w:val="24"/>
      <w:lang w:val="fr-FR" w:eastAsia="fr-F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3609B"/>
    <w:rPr>
      <w:rFonts w:ascii="Times New Roman" w:eastAsia="Times New Roman" w:hAnsi="Times New Roman" w:cs="Times New Roman"/>
      <w:sz w:val="20"/>
      <w:szCs w:val="24"/>
      <w:lang w:val="fr-FR" w:eastAsia="fr-FR"/>
    </w:rPr>
  </w:style>
  <w:style w:type="character" w:styleId="Refdecomentario">
    <w:name w:val="annotation reference"/>
    <w:semiHidden/>
    <w:rsid w:val="0003609B"/>
    <w:rPr>
      <w:sz w:val="16"/>
    </w:rPr>
  </w:style>
  <w:style w:type="paragraph" w:styleId="Textocomentario">
    <w:name w:val="annotation text"/>
    <w:basedOn w:val="Normal"/>
    <w:link w:val="TextocomentarioCar"/>
    <w:semiHidden/>
    <w:rsid w:val="0003609B"/>
    <w:rPr>
      <w:rFonts w:ascii="Times New Roman" w:eastAsia="Times New Roman" w:hAnsi="Times New Roman"/>
      <w:sz w:val="20"/>
      <w:szCs w:val="24"/>
      <w:lang w:val="fr-FR" w:eastAsia="fr-FR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3609B"/>
    <w:rPr>
      <w:rFonts w:ascii="Times New Roman" w:eastAsia="Times New Roman" w:hAnsi="Times New Roman" w:cs="Times New Roman"/>
      <w:sz w:val="20"/>
      <w:szCs w:val="24"/>
      <w:lang w:val="fr-FR" w:eastAsia="fr-FR"/>
    </w:rPr>
  </w:style>
  <w:style w:type="paragraph" w:styleId="Textonotapie">
    <w:name w:val="footnote text"/>
    <w:basedOn w:val="Normal"/>
    <w:link w:val="TextonotapieCar"/>
    <w:semiHidden/>
    <w:rsid w:val="0003609B"/>
    <w:rPr>
      <w:rFonts w:ascii="Times New Roman" w:eastAsia="Times New Roman" w:hAnsi="Times New Roman"/>
      <w:sz w:val="20"/>
      <w:szCs w:val="24"/>
      <w:lang w:val="fr-FR" w:eastAsia="fr-FR"/>
    </w:rPr>
  </w:style>
  <w:style w:type="character" w:customStyle="1" w:styleId="TextonotapieCar">
    <w:name w:val="Texto nota pie Car"/>
    <w:basedOn w:val="Fuentedeprrafopredeter"/>
    <w:link w:val="Textonotapie"/>
    <w:semiHidden/>
    <w:rsid w:val="0003609B"/>
    <w:rPr>
      <w:rFonts w:ascii="Times New Roman" w:eastAsia="Times New Roman" w:hAnsi="Times New Roman" w:cs="Times New Roman"/>
      <w:sz w:val="20"/>
      <w:szCs w:val="24"/>
      <w:lang w:val="fr-FR" w:eastAsia="fr-FR"/>
    </w:rPr>
  </w:style>
  <w:style w:type="character" w:styleId="Refdenotaalpie">
    <w:name w:val="footnote reference"/>
    <w:semiHidden/>
    <w:rsid w:val="0003609B"/>
    <w:rPr>
      <w:vertAlign w:val="superscript"/>
    </w:rPr>
  </w:style>
  <w:style w:type="paragraph" w:styleId="Textoindependiente2">
    <w:name w:val="Body Text 2"/>
    <w:basedOn w:val="Normal"/>
    <w:link w:val="Textoindependiente2Car"/>
    <w:semiHidden/>
    <w:rsid w:val="0003609B"/>
    <w:pPr>
      <w:pBdr>
        <w:bottom w:val="single" w:sz="12" w:space="1" w:color="auto"/>
      </w:pBdr>
      <w:jc w:val="center"/>
    </w:pPr>
    <w:rPr>
      <w:rFonts w:ascii="Times New Roman" w:eastAsia="Times New Roman" w:hAnsi="Times New Roman"/>
      <w:b/>
      <w:sz w:val="16"/>
      <w:szCs w:val="24"/>
      <w:lang w:val="fr-FR" w:eastAsia="fr-FR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3609B"/>
    <w:rPr>
      <w:rFonts w:ascii="Times New Roman" w:eastAsia="Times New Roman" w:hAnsi="Times New Roman" w:cs="Times New Roman"/>
      <w:b/>
      <w:sz w:val="16"/>
      <w:szCs w:val="24"/>
      <w:lang w:val="fr-FR" w:eastAsia="fr-FR"/>
    </w:rPr>
  </w:style>
  <w:style w:type="paragraph" w:styleId="Textoindependienteprimerasangra">
    <w:name w:val="Body Text First Indent"/>
    <w:basedOn w:val="Textoindependiente"/>
    <w:link w:val="TextoindependienteprimerasangraCar"/>
    <w:rsid w:val="0003609B"/>
    <w:pPr>
      <w:spacing w:after="120"/>
      <w:ind w:firstLine="210"/>
      <w:jc w:val="left"/>
    </w:pPr>
    <w:rPr>
      <w:sz w:val="24"/>
      <w:lang w:val="es-ES_tradnl" w:eastAsia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03609B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Lista">
    <w:name w:val="List"/>
    <w:basedOn w:val="Normal"/>
    <w:rsid w:val="0003609B"/>
    <w:pPr>
      <w:ind w:left="283" w:hanging="283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Lista2">
    <w:name w:val="List 2"/>
    <w:basedOn w:val="Normal"/>
    <w:rsid w:val="0003609B"/>
    <w:pPr>
      <w:ind w:left="566" w:hanging="283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styleId="Textoennegrita">
    <w:name w:val="Strong"/>
    <w:qFormat/>
    <w:rsid w:val="0003609B"/>
    <w:rPr>
      <w:b/>
      <w:bCs/>
    </w:rPr>
  </w:style>
  <w:style w:type="character" w:customStyle="1" w:styleId="WW8Num9z0">
    <w:name w:val="WW8Num9z0"/>
    <w:rsid w:val="0003609B"/>
    <w:rPr>
      <w:rFonts w:ascii="Wingdings" w:hAnsi="Wingdings"/>
    </w:rPr>
  </w:style>
  <w:style w:type="character" w:customStyle="1" w:styleId="WW8Num3z0">
    <w:name w:val="WW8Num3z0"/>
    <w:rsid w:val="0003609B"/>
    <w:rPr>
      <w:rFonts w:ascii="Symbol" w:hAnsi="Symbol" w:cs="OpenSymbol"/>
    </w:rPr>
  </w:style>
  <w:style w:type="character" w:customStyle="1" w:styleId="t00edtulochar">
    <w:name w:val="t_00edtulo__char"/>
    <w:basedOn w:val="Fuentedeprrafopredeter"/>
    <w:rsid w:val="0003609B"/>
  </w:style>
  <w:style w:type="paragraph" w:customStyle="1" w:styleId="t00edtulo">
    <w:name w:val="t_00edtulo"/>
    <w:basedOn w:val="Normal"/>
    <w:rsid w:val="0003609B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tyle3">
    <w:name w:val="style3"/>
    <w:basedOn w:val="Fuentedeprrafopredeter"/>
    <w:rsid w:val="0003609B"/>
  </w:style>
  <w:style w:type="paragraph" w:customStyle="1" w:styleId="Corpsdetexte3">
    <w:name w:val="Corps de texte 3"/>
    <w:basedOn w:val="Normal"/>
    <w:rsid w:val="0003609B"/>
    <w:pPr>
      <w:suppressAutoHyphens/>
      <w:jc w:val="both"/>
    </w:pPr>
    <w:rPr>
      <w:rFonts w:ascii="Times New Roman" w:eastAsia="BatangChe" w:hAnsi="Times New Roman"/>
      <w:sz w:val="24"/>
      <w:szCs w:val="20"/>
      <w:lang w:val="fr-FR" w:eastAsia="ar-SA"/>
    </w:rPr>
  </w:style>
  <w:style w:type="paragraph" w:customStyle="1" w:styleId="BodyTextIndent21">
    <w:name w:val="Body Text Indent 21"/>
    <w:basedOn w:val="Normal"/>
    <w:rsid w:val="0003609B"/>
    <w:pPr>
      <w:suppressAutoHyphens/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fr-FR" w:eastAsia="ar-SA"/>
    </w:rPr>
  </w:style>
  <w:style w:type="paragraph" w:customStyle="1" w:styleId="Contedodatabela">
    <w:name w:val="Conteúdo da tabela"/>
    <w:basedOn w:val="Normal"/>
    <w:rsid w:val="0003609B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  <w:lang w:val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60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09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B912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98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786923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786923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786923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786923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786923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786923"/>
    <w:pPr>
      <w:spacing w:before="240" w:after="60" w:line="276" w:lineRule="auto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ar"/>
    <w:unhideWhenUsed/>
    <w:qFormat/>
    <w:rsid w:val="00786923"/>
    <w:pPr>
      <w:spacing w:before="240" w:after="60" w:line="276" w:lineRule="auto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nhideWhenUsed/>
    <w:qFormat/>
    <w:rsid w:val="00786923"/>
    <w:pPr>
      <w:spacing w:before="240" w:after="60" w:line="276" w:lineRule="auto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nhideWhenUsed/>
    <w:qFormat/>
    <w:rsid w:val="00786923"/>
    <w:pPr>
      <w:spacing w:before="240" w:after="60" w:line="276" w:lineRule="auto"/>
      <w:outlineLvl w:val="8"/>
    </w:pPr>
    <w:rPr>
      <w:rFonts w:ascii="Cambria" w:eastAsia="Times New Roman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D5B98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31B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31B84"/>
    <w:rPr>
      <w:rFonts w:ascii="Calibri" w:hAnsi="Calibri" w:cs="Times New Roman"/>
    </w:rPr>
  </w:style>
  <w:style w:type="paragraph" w:styleId="Piedepgina">
    <w:name w:val="footer"/>
    <w:basedOn w:val="Normal"/>
    <w:link w:val="PiedepginaCar"/>
    <w:unhideWhenUsed/>
    <w:rsid w:val="00031B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31B84"/>
    <w:rPr>
      <w:rFonts w:ascii="Calibri" w:hAnsi="Calibri" w:cs="Times New Roman"/>
    </w:rPr>
  </w:style>
  <w:style w:type="paragraph" w:customStyle="1" w:styleId="Default">
    <w:name w:val="Default"/>
    <w:rsid w:val="00031B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B6C3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869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7869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78692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78692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78692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786923"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rsid w:val="00786923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78692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786923"/>
    <w:rPr>
      <w:rFonts w:ascii="Cambria" w:eastAsia="Times New Roman" w:hAnsi="Cambria" w:cs="Times New Roman"/>
    </w:rPr>
  </w:style>
  <w:style w:type="paragraph" w:styleId="Sangranormal">
    <w:name w:val="Normal Indent"/>
    <w:basedOn w:val="Normal"/>
    <w:semiHidden/>
    <w:rsid w:val="0003609B"/>
    <w:pPr>
      <w:ind w:left="851"/>
    </w:pPr>
    <w:rPr>
      <w:rFonts w:ascii="Times New Roman" w:eastAsia="BatangChe" w:hAnsi="Times New Roman"/>
      <w:sz w:val="24"/>
      <w:szCs w:val="20"/>
      <w:lang w:val="de-CH" w:eastAsia="ko-KR"/>
    </w:rPr>
  </w:style>
  <w:style w:type="paragraph" w:styleId="Ttulo">
    <w:name w:val="Title"/>
    <w:basedOn w:val="Normal"/>
    <w:link w:val="TtuloCar"/>
    <w:qFormat/>
    <w:rsid w:val="0003609B"/>
    <w:pPr>
      <w:widowControl w:val="0"/>
      <w:jc w:val="center"/>
    </w:pPr>
    <w:rPr>
      <w:rFonts w:ascii="Times New Roman" w:eastAsia="BatangChe" w:hAnsi="Times New Roman"/>
      <w:b/>
      <w:kern w:val="2"/>
      <w:sz w:val="32"/>
      <w:szCs w:val="20"/>
      <w:u w:val="single"/>
      <w:lang w:val="en-US" w:eastAsia="fr-FR"/>
    </w:rPr>
  </w:style>
  <w:style w:type="character" w:customStyle="1" w:styleId="TtuloCar">
    <w:name w:val="Título Car"/>
    <w:basedOn w:val="Fuentedeprrafopredeter"/>
    <w:link w:val="Ttulo"/>
    <w:rsid w:val="0003609B"/>
    <w:rPr>
      <w:rFonts w:ascii="Times New Roman" w:eastAsia="BatangChe" w:hAnsi="Times New Roman" w:cs="Times New Roman"/>
      <w:b/>
      <w:kern w:val="2"/>
      <w:sz w:val="32"/>
      <w:szCs w:val="20"/>
      <w:u w:val="single"/>
      <w:lang w:val="en-US" w:eastAsia="fr-FR"/>
    </w:rPr>
  </w:style>
  <w:style w:type="paragraph" w:styleId="Subttulo">
    <w:name w:val="Subtitle"/>
    <w:basedOn w:val="Normal"/>
    <w:link w:val="SubttuloCar"/>
    <w:qFormat/>
    <w:rsid w:val="0003609B"/>
    <w:pPr>
      <w:widowControl w:val="0"/>
      <w:jc w:val="right"/>
    </w:pPr>
    <w:rPr>
      <w:rFonts w:ascii="Times New Roman" w:eastAsia="BatangChe" w:hAnsi="Times New Roman"/>
      <w:kern w:val="2"/>
      <w:sz w:val="24"/>
      <w:szCs w:val="20"/>
      <w:lang w:val="en-US" w:eastAsia="fr-FR"/>
    </w:rPr>
  </w:style>
  <w:style w:type="character" w:customStyle="1" w:styleId="SubttuloCar">
    <w:name w:val="Subtítulo Car"/>
    <w:basedOn w:val="Fuentedeprrafopredeter"/>
    <w:link w:val="Subttulo"/>
    <w:rsid w:val="0003609B"/>
    <w:rPr>
      <w:rFonts w:ascii="Times New Roman" w:eastAsia="BatangChe" w:hAnsi="Times New Roman" w:cs="Times New Roman"/>
      <w:kern w:val="2"/>
      <w:sz w:val="24"/>
      <w:szCs w:val="20"/>
      <w:lang w:val="en-US" w:eastAsia="fr-FR"/>
    </w:rPr>
  </w:style>
  <w:style w:type="paragraph" w:styleId="Textoindependiente3">
    <w:name w:val="Body Text 3"/>
    <w:basedOn w:val="Normal"/>
    <w:link w:val="Textoindependiente3Car"/>
    <w:semiHidden/>
    <w:rsid w:val="0003609B"/>
    <w:pPr>
      <w:jc w:val="both"/>
    </w:pPr>
    <w:rPr>
      <w:rFonts w:ascii="Times New Roman" w:eastAsia="BatangChe" w:hAnsi="Times New Roman"/>
      <w:sz w:val="24"/>
      <w:szCs w:val="20"/>
      <w:lang w:val="fr-FR" w:eastAsia="ko-KR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3609B"/>
    <w:rPr>
      <w:rFonts w:ascii="Times New Roman" w:eastAsia="BatangChe" w:hAnsi="Times New Roman" w:cs="Times New Roman"/>
      <w:sz w:val="24"/>
      <w:szCs w:val="20"/>
      <w:lang w:val="fr-FR" w:eastAsia="ko-KR"/>
    </w:rPr>
  </w:style>
  <w:style w:type="character" w:styleId="Nmerodepgina">
    <w:name w:val="page number"/>
    <w:basedOn w:val="Fuentedeprrafopredeter"/>
    <w:semiHidden/>
    <w:rsid w:val="0003609B"/>
  </w:style>
  <w:style w:type="paragraph" w:styleId="Textoindependiente">
    <w:name w:val="Body Text"/>
    <w:basedOn w:val="Normal"/>
    <w:link w:val="TextoindependienteCar"/>
    <w:semiHidden/>
    <w:rsid w:val="0003609B"/>
    <w:pPr>
      <w:jc w:val="both"/>
    </w:pPr>
    <w:rPr>
      <w:rFonts w:ascii="Times New Roman" w:eastAsia="Times New Roman" w:hAnsi="Times New Roman"/>
      <w:sz w:val="20"/>
      <w:szCs w:val="24"/>
      <w:lang w:val="fr-FR" w:eastAsia="fr-F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3609B"/>
    <w:rPr>
      <w:rFonts w:ascii="Times New Roman" w:eastAsia="Times New Roman" w:hAnsi="Times New Roman" w:cs="Times New Roman"/>
      <w:sz w:val="20"/>
      <w:szCs w:val="24"/>
      <w:lang w:val="fr-FR" w:eastAsia="fr-FR"/>
    </w:rPr>
  </w:style>
  <w:style w:type="character" w:styleId="Refdecomentario">
    <w:name w:val="annotation reference"/>
    <w:semiHidden/>
    <w:rsid w:val="0003609B"/>
    <w:rPr>
      <w:sz w:val="16"/>
    </w:rPr>
  </w:style>
  <w:style w:type="paragraph" w:styleId="Textocomentario">
    <w:name w:val="annotation text"/>
    <w:basedOn w:val="Normal"/>
    <w:link w:val="TextocomentarioCar"/>
    <w:semiHidden/>
    <w:rsid w:val="0003609B"/>
    <w:rPr>
      <w:rFonts w:ascii="Times New Roman" w:eastAsia="Times New Roman" w:hAnsi="Times New Roman"/>
      <w:sz w:val="20"/>
      <w:szCs w:val="24"/>
      <w:lang w:val="fr-FR" w:eastAsia="fr-FR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3609B"/>
    <w:rPr>
      <w:rFonts w:ascii="Times New Roman" w:eastAsia="Times New Roman" w:hAnsi="Times New Roman" w:cs="Times New Roman"/>
      <w:sz w:val="20"/>
      <w:szCs w:val="24"/>
      <w:lang w:val="fr-FR" w:eastAsia="fr-FR"/>
    </w:rPr>
  </w:style>
  <w:style w:type="paragraph" w:styleId="Textonotapie">
    <w:name w:val="footnote text"/>
    <w:basedOn w:val="Normal"/>
    <w:link w:val="TextonotapieCar"/>
    <w:semiHidden/>
    <w:rsid w:val="0003609B"/>
    <w:rPr>
      <w:rFonts w:ascii="Times New Roman" w:eastAsia="Times New Roman" w:hAnsi="Times New Roman"/>
      <w:sz w:val="20"/>
      <w:szCs w:val="24"/>
      <w:lang w:val="fr-FR" w:eastAsia="fr-FR"/>
    </w:rPr>
  </w:style>
  <w:style w:type="character" w:customStyle="1" w:styleId="TextonotapieCar">
    <w:name w:val="Texto nota pie Car"/>
    <w:basedOn w:val="Fuentedeprrafopredeter"/>
    <w:link w:val="Textonotapie"/>
    <w:semiHidden/>
    <w:rsid w:val="0003609B"/>
    <w:rPr>
      <w:rFonts w:ascii="Times New Roman" w:eastAsia="Times New Roman" w:hAnsi="Times New Roman" w:cs="Times New Roman"/>
      <w:sz w:val="20"/>
      <w:szCs w:val="24"/>
      <w:lang w:val="fr-FR" w:eastAsia="fr-FR"/>
    </w:rPr>
  </w:style>
  <w:style w:type="character" w:styleId="Refdenotaalpie">
    <w:name w:val="footnote reference"/>
    <w:semiHidden/>
    <w:rsid w:val="0003609B"/>
    <w:rPr>
      <w:vertAlign w:val="superscript"/>
    </w:rPr>
  </w:style>
  <w:style w:type="paragraph" w:styleId="Textoindependiente2">
    <w:name w:val="Body Text 2"/>
    <w:basedOn w:val="Normal"/>
    <w:link w:val="Textoindependiente2Car"/>
    <w:semiHidden/>
    <w:rsid w:val="0003609B"/>
    <w:pPr>
      <w:pBdr>
        <w:bottom w:val="single" w:sz="12" w:space="1" w:color="auto"/>
      </w:pBdr>
      <w:jc w:val="center"/>
    </w:pPr>
    <w:rPr>
      <w:rFonts w:ascii="Times New Roman" w:eastAsia="Times New Roman" w:hAnsi="Times New Roman"/>
      <w:b/>
      <w:sz w:val="16"/>
      <w:szCs w:val="24"/>
      <w:lang w:val="fr-FR" w:eastAsia="fr-FR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3609B"/>
    <w:rPr>
      <w:rFonts w:ascii="Times New Roman" w:eastAsia="Times New Roman" w:hAnsi="Times New Roman" w:cs="Times New Roman"/>
      <w:b/>
      <w:sz w:val="16"/>
      <w:szCs w:val="24"/>
      <w:lang w:val="fr-FR" w:eastAsia="fr-FR"/>
    </w:rPr>
  </w:style>
  <w:style w:type="paragraph" w:styleId="Textoindependienteprimerasangra">
    <w:name w:val="Body Text First Indent"/>
    <w:basedOn w:val="Textoindependiente"/>
    <w:link w:val="TextoindependienteprimerasangraCar"/>
    <w:rsid w:val="0003609B"/>
    <w:pPr>
      <w:spacing w:after="120"/>
      <w:ind w:firstLine="210"/>
      <w:jc w:val="left"/>
    </w:pPr>
    <w:rPr>
      <w:sz w:val="24"/>
      <w:lang w:val="es-ES_tradnl" w:eastAsia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03609B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Lista">
    <w:name w:val="List"/>
    <w:basedOn w:val="Normal"/>
    <w:rsid w:val="0003609B"/>
    <w:pPr>
      <w:ind w:left="283" w:hanging="283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Lista2">
    <w:name w:val="List 2"/>
    <w:basedOn w:val="Normal"/>
    <w:rsid w:val="0003609B"/>
    <w:pPr>
      <w:ind w:left="566" w:hanging="283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styleId="Textoennegrita">
    <w:name w:val="Strong"/>
    <w:qFormat/>
    <w:rsid w:val="0003609B"/>
    <w:rPr>
      <w:b/>
      <w:bCs/>
    </w:rPr>
  </w:style>
  <w:style w:type="character" w:customStyle="1" w:styleId="WW8Num9z0">
    <w:name w:val="WW8Num9z0"/>
    <w:rsid w:val="0003609B"/>
    <w:rPr>
      <w:rFonts w:ascii="Wingdings" w:hAnsi="Wingdings"/>
    </w:rPr>
  </w:style>
  <w:style w:type="character" w:customStyle="1" w:styleId="WW8Num3z0">
    <w:name w:val="WW8Num3z0"/>
    <w:rsid w:val="0003609B"/>
    <w:rPr>
      <w:rFonts w:ascii="Symbol" w:hAnsi="Symbol" w:cs="OpenSymbol"/>
    </w:rPr>
  </w:style>
  <w:style w:type="character" w:customStyle="1" w:styleId="t00edtulochar">
    <w:name w:val="t_00edtulo__char"/>
    <w:basedOn w:val="Fuentedeprrafopredeter"/>
    <w:rsid w:val="0003609B"/>
  </w:style>
  <w:style w:type="paragraph" w:customStyle="1" w:styleId="t00edtulo">
    <w:name w:val="t_00edtulo"/>
    <w:basedOn w:val="Normal"/>
    <w:rsid w:val="0003609B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tyle3">
    <w:name w:val="style3"/>
    <w:basedOn w:val="Fuentedeprrafopredeter"/>
    <w:rsid w:val="0003609B"/>
  </w:style>
  <w:style w:type="paragraph" w:customStyle="1" w:styleId="Corpsdetexte3">
    <w:name w:val="Corps de texte 3"/>
    <w:basedOn w:val="Normal"/>
    <w:rsid w:val="0003609B"/>
    <w:pPr>
      <w:suppressAutoHyphens/>
      <w:jc w:val="both"/>
    </w:pPr>
    <w:rPr>
      <w:rFonts w:ascii="Times New Roman" w:eastAsia="BatangChe" w:hAnsi="Times New Roman"/>
      <w:sz w:val="24"/>
      <w:szCs w:val="20"/>
      <w:lang w:val="fr-FR" w:eastAsia="ar-SA"/>
    </w:rPr>
  </w:style>
  <w:style w:type="paragraph" w:customStyle="1" w:styleId="BodyTextIndent21">
    <w:name w:val="Body Text Indent 21"/>
    <w:basedOn w:val="Normal"/>
    <w:rsid w:val="0003609B"/>
    <w:pPr>
      <w:suppressAutoHyphens/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fr-FR" w:eastAsia="ar-SA"/>
    </w:rPr>
  </w:style>
  <w:style w:type="paragraph" w:customStyle="1" w:styleId="Contedodatabela">
    <w:name w:val="Conteúdo da tabela"/>
    <w:basedOn w:val="Normal"/>
    <w:rsid w:val="0003609B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  <w:lang w:val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60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09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B912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4C4FDB1C</Template>
  <TotalTime>9</TotalTime>
  <Pages>11</Pages>
  <Words>1206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Roberto Giordano Lerena</dc:creator>
  <cp:lastModifiedBy>test</cp:lastModifiedBy>
  <cp:revision>5</cp:revision>
  <dcterms:created xsi:type="dcterms:W3CDTF">2014-09-17T16:23:00Z</dcterms:created>
  <dcterms:modified xsi:type="dcterms:W3CDTF">2014-09-24T15:45:00Z</dcterms:modified>
</cp:coreProperties>
</file>